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BA" w:rsidRPr="00417E34" w:rsidRDefault="003C1B5C" w:rsidP="005640BA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="00417E34">
        <w:rPr>
          <w:rFonts w:asciiTheme="majorHAnsi" w:hAnsiTheme="majorHAnsi" w:cs="Tahoma"/>
        </w:rPr>
        <w:t xml:space="preserve">           </w:t>
      </w:r>
      <w:r w:rsidRPr="00431B8A">
        <w:rPr>
          <w:rFonts w:asciiTheme="majorHAnsi" w:hAnsiTheme="majorHAnsi" w:cs="Tahoma"/>
        </w:rPr>
        <w:t xml:space="preserve"> </w:t>
      </w:r>
      <w:r w:rsidR="005640BA" w:rsidRPr="00417E34">
        <w:rPr>
          <w:rFonts w:asciiTheme="majorHAnsi" w:hAnsiTheme="majorHAnsi" w:cs="Tahoma"/>
          <w:b/>
          <w:sz w:val="28"/>
          <w:highlight w:val="lightGray"/>
        </w:rPr>
        <w:t>Mod.1</w:t>
      </w:r>
      <w:r w:rsidR="005640BA" w:rsidRPr="00417E34">
        <w:rPr>
          <w:rFonts w:asciiTheme="majorHAnsi" w:hAnsiTheme="majorHAnsi" w:cs="Tahoma"/>
          <w:b/>
          <w:sz w:val="28"/>
        </w:rPr>
        <w:tab/>
      </w:r>
    </w:p>
    <w:p w:rsidR="005640BA" w:rsidRDefault="005640BA" w:rsidP="003C1B5C">
      <w:pPr>
        <w:jc w:val="both"/>
        <w:rPr>
          <w:rFonts w:asciiTheme="majorHAnsi" w:hAnsiTheme="majorHAnsi" w:cs="Tahoma"/>
        </w:rPr>
      </w:pPr>
    </w:p>
    <w:p w:rsidR="003C1B5C" w:rsidRPr="00431B8A" w:rsidRDefault="00431B8A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      </w:t>
      </w:r>
      <w:r w:rsidR="003E777B">
        <w:rPr>
          <w:rFonts w:asciiTheme="majorHAnsi" w:hAnsiTheme="majorHAnsi" w:cs="Tahoma"/>
        </w:rPr>
        <w:tab/>
      </w:r>
      <w:r w:rsidR="003E777B">
        <w:rPr>
          <w:rFonts w:asciiTheme="majorHAnsi" w:hAnsiTheme="majorHAnsi" w:cs="Tahoma"/>
        </w:rPr>
        <w:tab/>
      </w:r>
      <w:r w:rsidR="003E777B">
        <w:rPr>
          <w:rFonts w:asciiTheme="majorHAnsi" w:hAnsiTheme="majorHAnsi" w:cs="Tahoma"/>
        </w:rPr>
        <w:tab/>
      </w:r>
      <w:r w:rsidR="003E777B">
        <w:rPr>
          <w:rFonts w:asciiTheme="majorHAnsi" w:hAnsiTheme="majorHAnsi" w:cs="Tahoma"/>
        </w:rPr>
        <w:tab/>
      </w:r>
      <w:r w:rsidR="003E777B">
        <w:rPr>
          <w:rFonts w:asciiTheme="majorHAnsi" w:hAnsiTheme="majorHAnsi" w:cs="Tahoma"/>
        </w:rPr>
        <w:tab/>
      </w:r>
      <w:r w:rsidR="003E777B">
        <w:rPr>
          <w:rFonts w:asciiTheme="majorHAnsi" w:hAnsiTheme="majorHAnsi" w:cs="Tahoma"/>
        </w:rPr>
        <w:tab/>
      </w:r>
      <w:r w:rsidR="003E777B">
        <w:rPr>
          <w:rFonts w:asciiTheme="majorHAnsi" w:hAnsiTheme="majorHAnsi" w:cs="Tahoma"/>
        </w:rPr>
        <w:tab/>
      </w:r>
      <w:r w:rsidR="003E777B">
        <w:rPr>
          <w:rFonts w:asciiTheme="majorHAnsi" w:hAnsiTheme="majorHAnsi" w:cs="Tahoma"/>
        </w:rPr>
        <w:tab/>
      </w:r>
      <w:proofErr w:type="spellStart"/>
      <w:r w:rsidR="003C1B5C" w:rsidRPr="00431B8A">
        <w:rPr>
          <w:rFonts w:asciiTheme="majorHAnsi" w:hAnsiTheme="majorHAnsi" w:cs="Tahoma"/>
        </w:rPr>
        <w:t>Spett.le</w:t>
      </w:r>
      <w:proofErr w:type="spellEnd"/>
      <w:r w:rsidR="003C1B5C" w:rsidRP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  <w:b/>
        </w:rPr>
        <w:t>VALDARNO S.r.l.</w:t>
      </w:r>
      <w:r w:rsidR="003E777B">
        <w:rPr>
          <w:rFonts w:asciiTheme="majorHAnsi" w:hAnsiTheme="majorHAnsi" w:cs="Tahoma"/>
          <w:b/>
        </w:rPr>
        <w:t xml:space="preserve"> </w:t>
      </w:r>
      <w:r w:rsidR="003E777B" w:rsidRPr="004E435A">
        <w:rPr>
          <w:rFonts w:asciiTheme="majorHAnsi" w:hAnsiTheme="majorHAnsi" w:cs="Tahoma"/>
          <w:b/>
        </w:rPr>
        <w:t>in liquidazione</w:t>
      </w:r>
    </w:p>
    <w:p w:rsidR="003E777B" w:rsidRDefault="003C1B5C" w:rsidP="003E777B">
      <w:p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="003E777B">
        <w:rPr>
          <w:rFonts w:asciiTheme="majorHAnsi" w:hAnsiTheme="majorHAnsi" w:cs="Tahoma"/>
        </w:rPr>
        <w:tab/>
        <w:t xml:space="preserve">  </w:t>
      </w:r>
      <w:r w:rsidRPr="00431B8A">
        <w:rPr>
          <w:rFonts w:asciiTheme="majorHAnsi" w:hAnsiTheme="majorHAnsi" w:cs="Tahoma"/>
        </w:rPr>
        <w:t xml:space="preserve">Via </w:t>
      </w:r>
      <w:proofErr w:type="spellStart"/>
      <w:r w:rsidRPr="00431B8A">
        <w:rPr>
          <w:rFonts w:asciiTheme="majorHAnsi" w:hAnsiTheme="majorHAnsi" w:cs="Tahoma"/>
        </w:rPr>
        <w:t>Bellatalla</w:t>
      </w:r>
      <w:proofErr w:type="spellEnd"/>
      <w:r w:rsidRPr="00431B8A">
        <w:rPr>
          <w:rFonts w:asciiTheme="majorHAnsi" w:hAnsiTheme="majorHAnsi" w:cs="Tahoma"/>
        </w:rPr>
        <w:t>, 1</w:t>
      </w:r>
    </w:p>
    <w:p w:rsidR="003C1B5C" w:rsidRPr="00431B8A" w:rsidRDefault="003E777B" w:rsidP="003E777B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 xml:space="preserve">56121 – </w:t>
      </w:r>
      <w:proofErr w:type="spellStart"/>
      <w:r w:rsidR="003C1B5C" w:rsidRPr="00431B8A">
        <w:rPr>
          <w:rFonts w:asciiTheme="majorHAnsi" w:hAnsiTheme="majorHAnsi" w:cs="Tahoma"/>
        </w:rPr>
        <w:t>Ospedaletto</w:t>
      </w:r>
      <w:proofErr w:type="spellEnd"/>
      <w:r w:rsidR="003C1B5C" w:rsidRPr="00431B8A">
        <w:rPr>
          <w:rFonts w:asciiTheme="majorHAnsi" w:hAnsiTheme="majorHAnsi" w:cs="Tahoma"/>
        </w:rPr>
        <w:t xml:space="preserve">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Pr="00640DA9" w:rsidRDefault="008A222C" w:rsidP="00640DA9">
      <w:pPr>
        <w:spacing w:line="360" w:lineRule="auto"/>
      </w:pPr>
      <w:proofErr w:type="gramStart"/>
      <w:r>
        <w:rPr>
          <w:rFonts w:asciiTheme="majorHAnsi" w:hAnsiTheme="majorHAnsi" w:cs="Tahoma"/>
        </w:rPr>
        <w:t xml:space="preserve">Oggetto: </w:t>
      </w:r>
      <w:r w:rsidRPr="00047842">
        <w:rPr>
          <w:rFonts w:asciiTheme="majorHAnsi" w:hAnsiTheme="majorHAnsi" w:cs="Tahoma"/>
          <w:b/>
        </w:rPr>
        <w:t>DO</w:t>
      </w:r>
      <w:r w:rsidR="00A82429" w:rsidRPr="00047842">
        <w:rPr>
          <w:rFonts w:asciiTheme="majorHAnsi" w:hAnsiTheme="majorHAnsi" w:cs="Tahoma"/>
          <w:b/>
        </w:rPr>
        <w:t xml:space="preserve">MANDA </w:t>
      </w:r>
      <w:proofErr w:type="spellStart"/>
      <w:r w:rsidR="00A82429" w:rsidRPr="00047842">
        <w:rPr>
          <w:rFonts w:asciiTheme="majorHAnsi" w:hAnsiTheme="majorHAnsi" w:cs="Tahoma"/>
          <w:b/>
        </w:rPr>
        <w:t>DI</w:t>
      </w:r>
      <w:proofErr w:type="spellEnd"/>
      <w:r w:rsidR="00A82429" w:rsidRPr="00047842">
        <w:rPr>
          <w:rFonts w:asciiTheme="majorHAnsi" w:hAnsiTheme="majorHAnsi" w:cs="Tahoma"/>
          <w:b/>
        </w:rPr>
        <w:t xml:space="preserve"> AMMISSIONE ALLA SELEZIONE PER L’AFFIDAMENTO </w:t>
      </w:r>
      <w:proofErr w:type="spellStart"/>
      <w:r w:rsidR="00A82429" w:rsidRPr="00047842">
        <w:rPr>
          <w:rFonts w:asciiTheme="majorHAnsi" w:hAnsiTheme="majorHAnsi" w:cs="Tahoma"/>
          <w:b/>
        </w:rPr>
        <w:t>DI</w:t>
      </w:r>
      <w:proofErr w:type="spellEnd"/>
      <w:r w:rsidR="00A82429" w:rsidRPr="00047842">
        <w:rPr>
          <w:rFonts w:asciiTheme="majorHAnsi" w:hAnsiTheme="majorHAnsi" w:cs="Tahoma"/>
          <w:b/>
        </w:rPr>
        <w:t xml:space="preserve"> </w:t>
      </w:r>
      <w:r w:rsidR="00640DA9">
        <w:rPr>
          <w:rFonts w:asciiTheme="majorHAnsi" w:hAnsiTheme="majorHAnsi" w:cs="Tahoma"/>
          <w:b/>
        </w:rPr>
        <w:t>UN</w:t>
      </w:r>
      <w:r w:rsidR="00A82429" w:rsidRPr="00047842">
        <w:rPr>
          <w:rFonts w:asciiTheme="majorHAnsi" w:hAnsiTheme="majorHAnsi" w:cs="Tahoma"/>
          <w:b/>
        </w:rPr>
        <w:t xml:space="preserve"> INCARICO </w:t>
      </w:r>
      <w:proofErr w:type="gramEnd"/>
      <w:r w:rsidR="00047842" w:rsidRPr="00047842">
        <w:rPr>
          <w:rFonts w:asciiTheme="majorHAnsi" w:hAnsiTheme="majorHAnsi" w:cs="Tahoma"/>
          <w:b/>
        </w:rPr>
        <w:tab/>
        <w:t xml:space="preserve">    </w:t>
      </w:r>
      <w:r w:rsidR="00640DA9">
        <w:rPr>
          <w:rFonts w:asciiTheme="majorHAnsi" w:hAnsiTheme="majorHAnsi" w:cs="Tahoma"/>
          <w:b/>
        </w:rPr>
        <w:t xml:space="preserve">PROFESSIONALE </w:t>
      </w:r>
      <w:proofErr w:type="gramStart"/>
      <w:r w:rsidR="00640DA9" w:rsidRPr="00640DA9">
        <w:rPr>
          <w:rFonts w:ascii="Calibri" w:hAnsi="Calibri"/>
          <w:b/>
        </w:rPr>
        <w:t>CONTINUATIVO</w:t>
      </w:r>
      <w:proofErr w:type="gramEnd"/>
      <w:r w:rsidR="00640DA9" w:rsidRPr="00640DA9">
        <w:rPr>
          <w:rFonts w:ascii="Calibri" w:hAnsi="Calibri"/>
          <w:b/>
        </w:rPr>
        <w:t xml:space="preserve"> </w:t>
      </w:r>
      <w:proofErr w:type="spellStart"/>
      <w:r w:rsidR="00640DA9" w:rsidRPr="00640DA9">
        <w:rPr>
          <w:rFonts w:ascii="Calibri" w:hAnsi="Calibri"/>
          <w:b/>
        </w:rPr>
        <w:t>DI</w:t>
      </w:r>
      <w:proofErr w:type="spellEnd"/>
      <w:r w:rsidR="00640DA9" w:rsidRPr="00640DA9">
        <w:rPr>
          <w:rFonts w:ascii="Calibri" w:hAnsi="Calibri"/>
          <w:b/>
        </w:rPr>
        <w:t xml:space="preserve"> ASSISTENZA E CONSULENZA IN MATERIA </w:t>
      </w:r>
      <w:proofErr w:type="spellStart"/>
      <w:r w:rsidR="00E63800">
        <w:rPr>
          <w:rFonts w:ascii="Calibri" w:hAnsi="Calibri"/>
          <w:b/>
        </w:rPr>
        <w:t>DI</w:t>
      </w:r>
      <w:proofErr w:type="spellEnd"/>
      <w:r w:rsidR="00E63800">
        <w:rPr>
          <w:rFonts w:ascii="Calibri" w:hAnsi="Calibri"/>
          <w:b/>
        </w:rPr>
        <w:t xml:space="preserve"> LAVORO  </w:t>
      </w:r>
      <w:r w:rsidR="00E63800">
        <w:rPr>
          <w:rFonts w:ascii="Calibri" w:hAnsi="Calibri"/>
          <w:b/>
        </w:rPr>
        <w:tab/>
        <w:t xml:space="preserve">    E RAPPORTI ASSIMILATI</w:t>
      </w:r>
      <w:proofErr w:type="gramStart"/>
      <w:r w:rsidR="00E63800">
        <w:rPr>
          <w:rFonts w:ascii="Calibri" w:hAnsi="Calibri"/>
          <w:b/>
        </w:rPr>
        <w:t xml:space="preserve">  </w:t>
      </w:r>
      <w:proofErr w:type="gramEnd"/>
      <w:r w:rsidR="00047842" w:rsidRPr="00047842">
        <w:rPr>
          <w:rFonts w:asciiTheme="majorHAnsi" w:hAnsiTheme="majorHAnsi"/>
          <w:b/>
        </w:rPr>
        <w:t>(CIG</w:t>
      </w:r>
      <w:r w:rsidR="00D50888">
        <w:rPr>
          <w:rFonts w:asciiTheme="majorHAnsi" w:hAnsiTheme="majorHAnsi"/>
          <w:b/>
        </w:rPr>
        <w:t xml:space="preserve"> </w:t>
      </w:r>
      <w:r w:rsidR="00D50888" w:rsidRPr="00D50888">
        <w:rPr>
          <w:rFonts w:ascii="Calibri" w:hAnsi="Calibri"/>
          <w:b/>
        </w:rPr>
        <w:t>X541398E16</w:t>
      </w:r>
      <w:r w:rsidR="00047842" w:rsidRPr="00047842">
        <w:rPr>
          <w:rFonts w:asciiTheme="majorHAnsi" w:hAnsiTheme="majorHAnsi"/>
          <w:b/>
        </w:rPr>
        <w:t>)</w:t>
      </w: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515128" w:rsidRPr="00431B8A" w:rsidRDefault="003C1B5C" w:rsidP="00047842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</w:t>
      </w:r>
      <w:proofErr w:type="gramStart"/>
      <w:r w:rsidRPr="00431B8A">
        <w:rPr>
          <w:rFonts w:asciiTheme="majorHAnsi" w:hAnsiTheme="majorHAnsi"/>
        </w:rPr>
        <w:t>la</w:t>
      </w:r>
      <w:proofErr w:type="gramEnd"/>
      <w:r w:rsidRPr="00431B8A">
        <w:rPr>
          <w:rFonts w:asciiTheme="majorHAnsi" w:hAnsiTheme="majorHAnsi"/>
        </w:rPr>
        <w:t xml:space="preserve"> sottoscritto/a ……………………………………………………………………………………….................</w:t>
      </w:r>
      <w:r w:rsidR="00431B8A" w:rsidRPr="00431B8A">
        <w:rPr>
          <w:rFonts w:asciiTheme="majorHAnsi" w:hAnsiTheme="majorHAnsi"/>
        </w:rPr>
        <w:t>……………………</w:t>
      </w:r>
      <w:r w:rsidR="00431B8A">
        <w:rPr>
          <w:rFonts w:asciiTheme="majorHAnsi" w:hAnsiTheme="majorHAnsi"/>
        </w:rPr>
        <w:t>...</w:t>
      </w:r>
    </w:p>
    <w:p w:rsidR="00047842" w:rsidRPr="00431B8A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nato</w:t>
      </w:r>
      <w:proofErr w:type="gramEnd"/>
      <w:r w:rsidRPr="00431B8A">
        <w:rPr>
          <w:rFonts w:asciiTheme="majorHAnsi" w:hAnsiTheme="majorHAnsi" w:cs="Tahoma"/>
        </w:rPr>
        <w:t xml:space="preserve">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Pr="00431B8A">
        <w:rPr>
          <w:rFonts w:asciiTheme="majorHAnsi" w:hAnsiTheme="majorHAnsi" w:cs="Tahoma"/>
        </w:rPr>
        <w:t xml:space="preserve">………………….; </w:t>
      </w:r>
    </w:p>
    <w:p w:rsidR="00047842" w:rsidRPr="00047842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residente</w:t>
      </w:r>
      <w:proofErr w:type="gramEnd"/>
      <w:r w:rsidRPr="00431B8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Pr="00431B8A">
        <w:rPr>
          <w:rFonts w:asciiTheme="majorHAnsi" w:hAnsiTheme="majorHAnsi" w:cs="Tahoma"/>
        </w:rPr>
        <w:t xml:space="preserve">……; </w:t>
      </w:r>
    </w:p>
    <w:p w:rsidR="003C1B5C" w:rsidRPr="00431B8A" w:rsidRDefault="00515128" w:rsidP="00047842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C.F. ..................................................................</w:t>
      </w:r>
      <w:r w:rsidR="00047842">
        <w:rPr>
          <w:rFonts w:asciiTheme="majorHAnsi" w:hAnsiTheme="majorHAnsi"/>
        </w:rPr>
        <w:t>........</w:t>
      </w:r>
      <w:r w:rsidR="00047842" w:rsidRPr="00431B8A">
        <w:rPr>
          <w:rFonts w:asciiTheme="majorHAnsi" w:hAnsiTheme="majorHAnsi"/>
        </w:rPr>
        <w:t>………</w:t>
      </w:r>
      <w:r w:rsidR="00047842">
        <w:rPr>
          <w:rFonts w:asciiTheme="majorHAnsi" w:hAnsiTheme="majorHAnsi"/>
        </w:rPr>
        <w:t>.</w:t>
      </w:r>
      <w:r w:rsidR="00047842" w:rsidRPr="00431B8A">
        <w:rPr>
          <w:rFonts w:asciiTheme="majorHAnsi" w:hAnsiTheme="majorHAnsi"/>
        </w:rPr>
        <w:t>…………</w:t>
      </w:r>
      <w:r w:rsidRPr="00431B8A">
        <w:rPr>
          <w:rFonts w:asciiTheme="majorHAnsi" w:hAnsiTheme="majorHAnsi"/>
        </w:rPr>
        <w:t>... P.I. ..................................................</w:t>
      </w:r>
      <w:r w:rsidR="00047842">
        <w:rPr>
          <w:rFonts w:asciiTheme="majorHAnsi" w:hAnsiTheme="majorHAnsi"/>
        </w:rPr>
        <w:t>;</w:t>
      </w:r>
    </w:p>
    <w:p w:rsidR="003C1B5C" w:rsidRPr="00431B8A" w:rsidRDefault="003C1B5C" w:rsidP="003C1B5C">
      <w:pPr>
        <w:pStyle w:val="Corpodeltesto"/>
        <w:rPr>
          <w:rFonts w:asciiTheme="majorHAnsi" w:hAnsiTheme="majorHAnsi"/>
        </w:rPr>
      </w:pPr>
    </w:p>
    <w:p w:rsidR="00047842" w:rsidRDefault="003C1B5C" w:rsidP="003C1B5C">
      <w:pPr>
        <w:pStyle w:val="Titolo4"/>
        <w:rPr>
          <w:rFonts w:asciiTheme="majorHAnsi" w:hAnsiTheme="majorHAnsi"/>
          <w:sz w:val="24"/>
        </w:rPr>
      </w:pPr>
      <w:r w:rsidRPr="00431B8A">
        <w:rPr>
          <w:rFonts w:asciiTheme="majorHAnsi" w:hAnsiTheme="majorHAnsi"/>
          <w:sz w:val="24"/>
        </w:rPr>
        <w:t>C</w:t>
      </w:r>
      <w:r w:rsidR="00047842">
        <w:rPr>
          <w:rFonts w:asciiTheme="majorHAnsi" w:hAnsiTheme="majorHAnsi"/>
          <w:sz w:val="24"/>
        </w:rPr>
        <w:t>HIEDE</w:t>
      </w:r>
    </w:p>
    <w:p w:rsidR="003C1B5C" w:rsidRPr="00047842" w:rsidRDefault="003C1B5C" w:rsidP="00047842"/>
    <w:p w:rsidR="00047842" w:rsidRDefault="003C1B5C" w:rsidP="00047842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di</w:t>
      </w:r>
      <w:proofErr w:type="gramEnd"/>
      <w:r w:rsidRPr="00431B8A">
        <w:rPr>
          <w:rFonts w:asciiTheme="majorHAnsi" w:hAnsiTheme="majorHAnsi" w:cs="Tahoma"/>
        </w:rPr>
        <w:t xml:space="preserve"> </w:t>
      </w:r>
      <w:r w:rsidR="002E0539">
        <w:rPr>
          <w:rFonts w:asciiTheme="majorHAnsi" w:hAnsiTheme="majorHAnsi" w:cs="Tahoma"/>
        </w:rPr>
        <w:t>essere ammesso/ammessa</w:t>
      </w:r>
      <w:r w:rsidRPr="00431B8A">
        <w:rPr>
          <w:rFonts w:asciiTheme="majorHAnsi" w:hAnsiTheme="majorHAnsi" w:cs="Tahoma"/>
        </w:rPr>
        <w:t xml:space="preserve"> alla sele</w:t>
      </w:r>
      <w:r w:rsidR="00047842">
        <w:rPr>
          <w:rFonts w:asciiTheme="majorHAnsi" w:hAnsiTheme="majorHAnsi" w:cs="Tahoma"/>
        </w:rPr>
        <w:t>zione per il conferimento dell’</w:t>
      </w:r>
      <w:r w:rsidRPr="00431B8A">
        <w:rPr>
          <w:rFonts w:asciiTheme="majorHAnsi" w:hAnsiTheme="majorHAnsi" w:cs="Tahoma"/>
        </w:rPr>
        <w:t>incar</w:t>
      </w:r>
      <w:r w:rsidR="00047842">
        <w:rPr>
          <w:rFonts w:asciiTheme="majorHAnsi" w:hAnsiTheme="majorHAnsi" w:cs="Tahoma"/>
        </w:rPr>
        <w:t>ico professionale in oggetto (CIG</w:t>
      </w:r>
      <w:r w:rsidR="00D50888">
        <w:rPr>
          <w:rFonts w:asciiTheme="majorHAnsi" w:hAnsiTheme="majorHAnsi" w:cs="Tahoma"/>
        </w:rPr>
        <w:t xml:space="preserve"> </w:t>
      </w:r>
      <w:r w:rsidR="00D50888" w:rsidRPr="00D50888">
        <w:rPr>
          <w:rFonts w:ascii="Calibri" w:hAnsi="Calibri"/>
        </w:rPr>
        <w:t>X541398E16</w:t>
      </w:r>
      <w:r w:rsidR="00047842">
        <w:rPr>
          <w:rFonts w:asciiTheme="majorHAnsi" w:hAnsiTheme="majorHAnsi" w:cs="Tahoma"/>
        </w:rPr>
        <w:t>).</w:t>
      </w:r>
    </w:p>
    <w:p w:rsidR="00047842" w:rsidRDefault="00047842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</w:p>
    <w:p w:rsidR="00137A81" w:rsidRDefault="003C1B5C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A tal fine</w:t>
      </w:r>
      <w:r w:rsidR="002E0539">
        <w:rPr>
          <w:rFonts w:asciiTheme="majorHAnsi" w:hAnsiTheme="majorHAnsi" w:cs="Tahoma"/>
        </w:rPr>
        <w:t>,</w:t>
      </w:r>
      <w:r w:rsidRPr="00431B8A">
        <w:rPr>
          <w:rFonts w:asciiTheme="majorHAnsi" w:hAnsiTheme="majorHAnsi" w:cs="Tahoma"/>
        </w:rPr>
        <w:t xml:space="preserve"> sotto la propria responsabilità</w:t>
      </w:r>
      <w:r w:rsidR="00431B8A">
        <w:rPr>
          <w:rFonts w:asciiTheme="majorHAnsi" w:hAnsiTheme="majorHAnsi" w:cs="Tahoma"/>
        </w:rPr>
        <w:t xml:space="preserve"> -</w:t>
      </w:r>
      <w:r w:rsidRPr="00431B8A">
        <w:rPr>
          <w:rFonts w:asciiTheme="majorHAnsi" w:hAnsiTheme="majorHAnsi" w:cs="Tahoma"/>
        </w:rPr>
        <w:t xml:space="preserve"> ai sensi degli</w:t>
      </w:r>
      <w:r w:rsidR="00431B8A">
        <w:rPr>
          <w:rFonts w:asciiTheme="majorHAnsi" w:hAnsiTheme="majorHAnsi" w:cs="Tahoma"/>
        </w:rPr>
        <w:t xml:space="preserve"> artt. 46 e 47 del DPR 445/2000 -</w:t>
      </w:r>
      <w:r w:rsidRPr="00431B8A">
        <w:rPr>
          <w:rFonts w:asciiTheme="majorHAnsi" w:hAnsiTheme="majorHAnsi" w:cs="Tahoma"/>
        </w:rPr>
        <w:t xml:space="preserve"> e consapevole delle responsabilità penali cui può andare incontro in caso di </w:t>
      </w:r>
      <w:proofErr w:type="gramStart"/>
      <w:r w:rsidRPr="00431B8A">
        <w:rPr>
          <w:rFonts w:asciiTheme="majorHAnsi" w:hAnsiTheme="majorHAnsi" w:cs="Tahoma"/>
        </w:rPr>
        <w:t>dichiarazioni mendaci</w:t>
      </w:r>
      <w:proofErr w:type="gramEnd"/>
      <w:r w:rsidRPr="00431B8A">
        <w:rPr>
          <w:rFonts w:asciiTheme="majorHAnsi" w:hAnsiTheme="majorHAnsi" w:cs="Tahoma"/>
        </w:rPr>
        <w:t>, ai sensi e per gli effetti dell’art. 76 del DPR sopra</w:t>
      </w:r>
      <w:r w:rsidR="00515128" w:rsidRPr="00431B8A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menzionato</w:t>
      </w:r>
      <w:proofErr w:type="gramStart"/>
      <w:r w:rsidR="00137A81">
        <w:rPr>
          <w:rFonts w:asciiTheme="majorHAnsi" w:hAnsiTheme="majorHAnsi" w:cs="Tahoma"/>
        </w:rPr>
        <w:t>,</w:t>
      </w:r>
      <w:proofErr w:type="gramEnd"/>
    </w:p>
    <w:p w:rsidR="00137A81" w:rsidRDefault="00137A81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</w:p>
    <w:p w:rsidR="00F9366A" w:rsidRDefault="00137A81" w:rsidP="00137A81">
      <w:pPr>
        <w:pStyle w:val="NormaleWeb"/>
        <w:spacing w:before="0" w:after="0"/>
        <w:jc w:val="center"/>
        <w:rPr>
          <w:rFonts w:asciiTheme="majorHAnsi" w:hAnsiTheme="majorHAnsi" w:cs="Tahoma"/>
          <w:b/>
        </w:rPr>
      </w:pPr>
      <w:r w:rsidRPr="00137A81">
        <w:rPr>
          <w:rFonts w:asciiTheme="majorHAnsi" w:hAnsiTheme="majorHAnsi" w:cs="Tahoma"/>
          <w:b/>
        </w:rPr>
        <w:t>DICHIARA</w:t>
      </w:r>
    </w:p>
    <w:p w:rsidR="00F9366A" w:rsidRDefault="00F9366A" w:rsidP="00137A81">
      <w:pPr>
        <w:pStyle w:val="NormaleWeb"/>
        <w:spacing w:before="0" w:after="0"/>
        <w:jc w:val="center"/>
        <w:rPr>
          <w:rFonts w:asciiTheme="majorHAnsi" w:hAnsiTheme="majorHAnsi" w:cs="Tahoma"/>
          <w:b/>
        </w:rPr>
      </w:pPr>
    </w:p>
    <w:p w:rsidR="00F9366A" w:rsidRDefault="00F9366A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gramStart"/>
      <w:r>
        <w:rPr>
          <w:rFonts w:ascii="Calibri" w:hAnsi="Calibri"/>
        </w:rPr>
        <w:t>essere in possesso della</w:t>
      </w:r>
      <w:proofErr w:type="gramEnd"/>
      <w:r>
        <w:rPr>
          <w:rFonts w:ascii="Calibri" w:hAnsi="Calibri"/>
        </w:rPr>
        <w:t xml:space="preserve"> cittadinanza italiana;</w:t>
      </w:r>
    </w:p>
    <w:p w:rsidR="00F9366A" w:rsidRDefault="00F9366A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cittadino dello Stato ......................................................................membro </w:t>
      </w:r>
      <w:proofErr w:type="gramStart"/>
      <w:r>
        <w:rPr>
          <w:rFonts w:ascii="Calibri" w:hAnsi="Calibri"/>
        </w:rPr>
        <w:t>dell’</w:t>
      </w:r>
      <w:proofErr w:type="gramEnd"/>
      <w:r>
        <w:rPr>
          <w:rFonts w:ascii="Calibri" w:hAnsi="Calibri"/>
        </w:rPr>
        <w:t>U.E.;</w:t>
      </w:r>
    </w:p>
    <w:p w:rsidR="00F9366A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gramStart"/>
      <w:r>
        <w:rPr>
          <w:rFonts w:ascii="Calibri" w:hAnsi="Calibri"/>
        </w:rPr>
        <w:t>godere</w:t>
      </w:r>
      <w:r w:rsidR="00F9366A">
        <w:rPr>
          <w:rFonts w:ascii="Calibri" w:hAnsi="Calibri"/>
        </w:rPr>
        <w:t xml:space="preserve"> dei</w:t>
      </w:r>
      <w:proofErr w:type="gramEnd"/>
      <w:r w:rsidR="00F9366A">
        <w:rPr>
          <w:rFonts w:ascii="Calibri" w:hAnsi="Calibri"/>
        </w:rPr>
        <w:t xml:space="preserve"> diritti civili e politici;</w:t>
      </w:r>
    </w:p>
    <w:p w:rsidR="00F9366A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r w:rsidR="00F9366A">
        <w:rPr>
          <w:rFonts w:ascii="Calibri" w:hAnsi="Calibri"/>
        </w:rPr>
        <w:t>non aver riportato condanne penali che escludano dall’elettorato attivo o che impediscano l’esercizio della professione;</w:t>
      </w:r>
    </w:p>
    <w:p w:rsidR="00267DB4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non essere stato/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destituito/a o dichiarato/a decaduto/a </w:t>
      </w:r>
      <w:r w:rsidR="00F9366A">
        <w:rPr>
          <w:rFonts w:ascii="Calibri" w:hAnsi="Calibri"/>
        </w:rPr>
        <w:t>dall’impiego presso una Pubblica Amministrazione;</w:t>
      </w:r>
    </w:p>
    <w:p w:rsidR="00F9366A" w:rsidRDefault="00267DB4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gramStart"/>
      <w:r>
        <w:rPr>
          <w:rFonts w:ascii="Calibri" w:hAnsi="Calibri"/>
        </w:rPr>
        <w:t>essere in possesso del</w:t>
      </w:r>
      <w:proofErr w:type="gramEnd"/>
      <w:r>
        <w:rPr>
          <w:rFonts w:ascii="Calibri" w:hAnsi="Calibri"/>
        </w:rPr>
        <w:t xml:space="preserve"> diploma di</w:t>
      </w:r>
      <w:r w:rsidRPr="00267D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laurea magistrale/laurea vecchio ordinamento/laurea specialistica, equipollente come per legge, </w:t>
      </w:r>
      <w:r w:rsidR="002C5849">
        <w:rPr>
          <w:rFonts w:ascii="Calibri" w:hAnsi="Calibri"/>
        </w:rPr>
        <w:t>nonché di titolo di studio previsto per l’esercizio della specifica professione oggetto dell’incarico.</w:t>
      </w:r>
    </w:p>
    <w:p w:rsidR="003C1B5C" w:rsidRPr="00431B8A" w:rsidRDefault="003C1B5C" w:rsidP="003C1B5C">
      <w:pPr>
        <w:jc w:val="both"/>
        <w:rPr>
          <w:rFonts w:asciiTheme="majorHAnsi" w:hAnsiTheme="majorHAnsi"/>
        </w:rPr>
      </w:pP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sottoscritto/a</w:t>
      </w:r>
      <w:r w:rsidR="0069224D">
        <w:rPr>
          <w:rFonts w:asciiTheme="majorHAnsi" w:hAnsiTheme="majorHAnsi" w:cs="Tahoma"/>
        </w:rPr>
        <w:t>,</w:t>
      </w:r>
      <w:r w:rsidRPr="00431B8A">
        <w:rPr>
          <w:rFonts w:asciiTheme="majorHAnsi" w:hAnsiTheme="majorHAnsi" w:cs="Tahoma"/>
        </w:rPr>
        <w:t xml:space="preserve"> </w:t>
      </w:r>
      <w:r w:rsidR="0069224D" w:rsidRPr="00431B8A">
        <w:rPr>
          <w:rFonts w:asciiTheme="majorHAnsi" w:hAnsiTheme="majorHAnsi" w:cs="Tahoma"/>
        </w:rPr>
        <w:t>inoltre</w:t>
      </w:r>
      <w:r w:rsidR="0069224D">
        <w:rPr>
          <w:rFonts w:asciiTheme="majorHAnsi" w:hAnsiTheme="majorHAnsi" w:cs="Tahoma"/>
        </w:rPr>
        <w:t>,</w:t>
      </w:r>
      <w:r w:rsidR="0069224D" w:rsidRPr="0069224D">
        <w:rPr>
          <w:rFonts w:asciiTheme="majorHAnsi" w:hAnsiTheme="majorHAnsi" w:cs="Tahoma"/>
        </w:rPr>
        <w:t xml:space="preserve"> </w:t>
      </w:r>
      <w:r w:rsidRPr="00C164C1">
        <w:rPr>
          <w:rFonts w:asciiTheme="majorHAnsi" w:hAnsiTheme="majorHAnsi" w:cs="Tahoma"/>
          <w:u w:val="single"/>
        </w:rPr>
        <w:t>dichiara</w:t>
      </w:r>
      <w:r w:rsidRPr="00431B8A">
        <w:rPr>
          <w:rFonts w:asciiTheme="majorHAnsi" w:hAnsiTheme="majorHAnsi" w:cs="Tahoma"/>
        </w:rPr>
        <w:t>:</w:t>
      </w:r>
    </w:p>
    <w:p w:rsidR="00B87520" w:rsidRDefault="003C1B5C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di</w:t>
      </w:r>
      <w:proofErr w:type="gramEnd"/>
      <w:r w:rsidRPr="00431B8A">
        <w:rPr>
          <w:rFonts w:asciiTheme="majorHAnsi" w:hAnsiTheme="majorHAnsi" w:cs="Tahoma"/>
        </w:rPr>
        <w:t xml:space="preserve"> aver preso visione e di accettare incondizionatamente tutte le informazioni, prescrizioni e condizioni contenute nel</w:t>
      </w:r>
      <w:r w:rsidR="00573EC1" w:rsidRPr="00431B8A">
        <w:rPr>
          <w:rFonts w:asciiTheme="majorHAnsi" w:hAnsiTheme="majorHAnsi" w:cs="Tahoma"/>
        </w:rPr>
        <w:t>l’</w:t>
      </w:r>
      <w:r w:rsidRPr="00431B8A">
        <w:rPr>
          <w:rFonts w:asciiTheme="majorHAnsi" w:hAnsiTheme="majorHAnsi" w:cs="Tahoma"/>
        </w:rPr>
        <w:t xml:space="preserve">Avviso di selezione; </w:t>
      </w:r>
    </w:p>
    <w:p w:rsidR="0069224D" w:rsidRDefault="0069224D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>di</w:t>
      </w:r>
      <w:proofErr w:type="gramEnd"/>
      <w:r>
        <w:rPr>
          <w:rFonts w:asciiTheme="majorHAnsi" w:hAnsiTheme="majorHAnsi" w:cs="Tahoma"/>
        </w:rPr>
        <w:t xml:space="preserve"> possedere i seguenti requisiti specifici:</w:t>
      </w:r>
      <w:r w:rsidR="00267DB4">
        <w:rPr>
          <w:rFonts w:asciiTheme="majorHAnsi" w:hAnsiTheme="majorHAnsi" w:cs="Tahoma"/>
        </w:rPr>
        <w:t>-</w:t>
      </w:r>
    </w:p>
    <w:p w:rsidR="0069224D" w:rsidRDefault="0069224D" w:rsidP="0069224D">
      <w:pPr>
        <w:widowControl w:val="0"/>
        <w:jc w:val="both"/>
        <w:rPr>
          <w:rFonts w:asciiTheme="majorHAnsi" w:hAnsiTheme="majorHAnsi" w:cs="Tahoma"/>
        </w:rPr>
      </w:pPr>
    </w:p>
    <w:p w:rsidR="00E63800" w:rsidRDefault="00E63800" w:rsidP="00E63800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6127FC">
        <w:rPr>
          <w:rFonts w:ascii="Calibri" w:hAnsi="Calibri"/>
        </w:rPr>
        <w:t>l’</w:t>
      </w:r>
      <w:proofErr w:type="gramEnd"/>
      <w:r w:rsidRPr="006127FC">
        <w:rPr>
          <w:rFonts w:ascii="Calibri" w:hAnsi="Calibri"/>
        </w:rPr>
        <w:t>iscrizione almeno decennale all’Albo dei Dottori Commercialisti ed Esperti contabili o precedenti albi equiparati;</w:t>
      </w:r>
    </w:p>
    <w:p w:rsidR="00E63800" w:rsidRPr="006127FC" w:rsidRDefault="00E63800" w:rsidP="00E63800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la</w:t>
      </w:r>
      <w:proofErr w:type="gramEnd"/>
      <w:r>
        <w:rPr>
          <w:rFonts w:ascii="Calibri" w:hAnsi="Calibri"/>
        </w:rPr>
        <w:t xml:space="preserve"> comprovata esperienza professionale generale</w:t>
      </w:r>
      <w:r w:rsidRPr="002D63A1">
        <w:rPr>
          <w:rFonts w:ascii="Calibri" w:hAnsi="Calibri"/>
        </w:rPr>
        <w:t xml:space="preserve"> </w:t>
      </w:r>
      <w:r>
        <w:rPr>
          <w:rFonts w:ascii="Calibri" w:hAnsi="Calibri"/>
        </w:rPr>
        <w:t>e specifica rispetto all’oggetto dell’incarico;</w:t>
      </w:r>
    </w:p>
    <w:p w:rsidR="00E63800" w:rsidRDefault="00E63800" w:rsidP="00E63800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6127FC">
        <w:rPr>
          <w:rFonts w:ascii="Calibri" w:hAnsi="Calibri"/>
        </w:rPr>
        <w:t>la</w:t>
      </w:r>
      <w:proofErr w:type="gramEnd"/>
      <w:r w:rsidRPr="006127FC">
        <w:rPr>
          <w:rFonts w:ascii="Calibri" w:hAnsi="Calibri"/>
        </w:rPr>
        <w:t xml:space="preserve"> comprovata esperienza nell’assistenza e consulenza </w:t>
      </w:r>
      <w:r>
        <w:rPr>
          <w:rFonts w:ascii="Calibri" w:hAnsi="Calibri"/>
        </w:rPr>
        <w:t xml:space="preserve">in materia di Lavoro e rapporti assimilati </w:t>
      </w:r>
      <w:r w:rsidRPr="006127FC">
        <w:rPr>
          <w:rFonts w:ascii="Calibri" w:hAnsi="Calibri"/>
        </w:rPr>
        <w:t>a favore di società a partecipazione maggioritaria o totalitaria di Enti pubblici locali</w:t>
      </w:r>
      <w:r>
        <w:rPr>
          <w:rFonts w:ascii="Calibri" w:hAnsi="Calibri"/>
        </w:rPr>
        <w:t>;</w:t>
      </w:r>
    </w:p>
    <w:p w:rsidR="00E63800" w:rsidRPr="006127FC" w:rsidRDefault="00E63800" w:rsidP="00E63800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6127FC">
        <w:rPr>
          <w:rFonts w:ascii="Calibri" w:hAnsi="Calibri"/>
        </w:rPr>
        <w:t>l’</w:t>
      </w:r>
      <w:proofErr w:type="gramEnd"/>
      <w:r w:rsidRPr="006127FC">
        <w:rPr>
          <w:rFonts w:ascii="Calibri" w:hAnsi="Calibri"/>
        </w:rPr>
        <w:t xml:space="preserve">abilitazione al servizio di invio telematico </w:t>
      </w:r>
      <w:proofErr w:type="spellStart"/>
      <w:r w:rsidRPr="006127FC">
        <w:rPr>
          <w:rFonts w:ascii="Calibri" w:hAnsi="Calibri"/>
        </w:rPr>
        <w:t>Entratel</w:t>
      </w:r>
      <w:proofErr w:type="spellEnd"/>
      <w:r w:rsidRPr="006127FC">
        <w:rPr>
          <w:rFonts w:ascii="Calibri" w:hAnsi="Calibri"/>
        </w:rPr>
        <w:t>;</w:t>
      </w:r>
    </w:p>
    <w:p w:rsidR="00E63800" w:rsidRPr="006127FC" w:rsidRDefault="00E63800" w:rsidP="00E63800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6127FC">
        <w:rPr>
          <w:rFonts w:ascii="Calibri" w:hAnsi="Calibri"/>
        </w:rPr>
        <w:t>la</w:t>
      </w:r>
      <w:proofErr w:type="gramEnd"/>
      <w:r w:rsidRPr="006127FC">
        <w:rPr>
          <w:rFonts w:ascii="Calibri" w:hAnsi="Calibri"/>
        </w:rPr>
        <w:t xml:space="preserve"> titolarità di un’adeguata copertura assicurativa per rischi professionali;</w:t>
      </w:r>
    </w:p>
    <w:p w:rsidR="00E63800" w:rsidRPr="009800C2" w:rsidRDefault="00E63800" w:rsidP="00E63800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6127FC">
        <w:rPr>
          <w:rFonts w:ascii="Calibri" w:hAnsi="Calibri"/>
        </w:rPr>
        <w:t>la</w:t>
      </w:r>
      <w:proofErr w:type="gramEnd"/>
      <w:r w:rsidRPr="006127FC">
        <w:rPr>
          <w:rFonts w:ascii="Calibri" w:hAnsi="Calibri"/>
        </w:rPr>
        <w:t xml:space="preserve"> disponibilità di procedure </w:t>
      </w:r>
      <w:r>
        <w:rPr>
          <w:rFonts w:ascii="Calibri" w:hAnsi="Calibri"/>
        </w:rPr>
        <w:t xml:space="preserve">informatiche, </w:t>
      </w:r>
      <w:r w:rsidRPr="006127FC">
        <w:rPr>
          <w:rFonts w:ascii="Calibri" w:hAnsi="Calibri"/>
        </w:rPr>
        <w:t>accessibili da remoto.</w:t>
      </w:r>
    </w:p>
    <w:p w:rsidR="00267DB4" w:rsidRPr="00267DB4" w:rsidRDefault="00267DB4" w:rsidP="00267DB4">
      <w:pPr>
        <w:suppressAutoHyphens w:val="0"/>
        <w:jc w:val="both"/>
        <w:rPr>
          <w:rFonts w:ascii="Calibri" w:hAnsi="Calibri"/>
        </w:rPr>
      </w:pPr>
    </w:p>
    <w:p w:rsidR="003C1B5C" w:rsidRPr="00431B8A" w:rsidRDefault="003C1B5C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che</w:t>
      </w:r>
      <w:proofErr w:type="gramEnd"/>
      <w:r w:rsidRPr="00431B8A">
        <w:rPr>
          <w:rFonts w:asciiTheme="majorHAnsi" w:hAnsiTheme="majorHAnsi" w:cs="Tahoma"/>
        </w:rPr>
        <w:t xml:space="preserve"> ogni comunicazione relativa alla selezione dovrà essere inviata al seguente indirizzo: 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Comune …………………</w:t>
      </w:r>
      <w:r w:rsidR="00D80153" w:rsidRPr="00431B8A">
        <w:rPr>
          <w:rFonts w:asciiTheme="majorHAnsi" w:hAnsiTheme="majorHAnsi" w:cs="Tahoma"/>
        </w:rPr>
        <w:t>………………</w:t>
      </w:r>
      <w:r w:rsidRPr="00431B8A">
        <w:rPr>
          <w:rFonts w:asciiTheme="majorHAnsi" w:hAnsiTheme="majorHAnsi" w:cs="Tahoma"/>
        </w:rPr>
        <w:t>……………</w:t>
      </w:r>
      <w:r w:rsidR="00D80153" w:rsidRPr="00431B8A">
        <w:rPr>
          <w:rFonts w:asciiTheme="majorHAnsi" w:hAnsiTheme="majorHAnsi" w:cs="Tahoma"/>
        </w:rPr>
        <w:t>………………………………</w:t>
      </w:r>
      <w:r w:rsidRPr="00431B8A">
        <w:rPr>
          <w:rFonts w:asciiTheme="majorHAnsi" w:hAnsiTheme="majorHAnsi" w:cs="Tahoma"/>
        </w:rPr>
        <w:t xml:space="preserve">…………………. </w:t>
      </w:r>
      <w:proofErr w:type="gramStart"/>
      <w:r w:rsidRPr="00431B8A">
        <w:rPr>
          <w:rFonts w:asciiTheme="majorHAnsi" w:hAnsiTheme="majorHAnsi" w:cs="Tahoma"/>
        </w:rPr>
        <w:t>Prov.</w:t>
      </w:r>
      <w:proofErr w:type="gramEnd"/>
      <w:r w:rsidRPr="00431B8A">
        <w:rPr>
          <w:rFonts w:asciiTheme="majorHAnsi" w:hAnsiTheme="majorHAnsi" w:cs="Tahoma"/>
        </w:rPr>
        <w:t xml:space="preserve"> ………. </w:t>
      </w:r>
      <w:proofErr w:type="spellStart"/>
      <w:proofErr w:type="gramStart"/>
      <w:r w:rsidRPr="00431B8A">
        <w:rPr>
          <w:rFonts w:asciiTheme="majorHAnsi" w:hAnsiTheme="majorHAnsi" w:cs="Tahoma"/>
        </w:rPr>
        <w:t>C.A.P</w:t>
      </w:r>
      <w:proofErr w:type="spellEnd"/>
      <w:proofErr w:type="gramEnd"/>
      <w:r w:rsidRPr="00431B8A">
        <w:rPr>
          <w:rFonts w:asciiTheme="majorHAnsi" w:hAnsiTheme="majorHAnsi" w:cs="Tahoma"/>
        </w:rPr>
        <w:t>………</w:t>
      </w:r>
      <w:r w:rsidR="00512802" w:rsidRPr="00431B8A">
        <w:rPr>
          <w:rFonts w:asciiTheme="majorHAnsi" w:hAnsiTheme="majorHAnsi" w:cs="Tahoma"/>
        </w:rPr>
        <w:t>..</w:t>
      </w:r>
      <w:r w:rsidRPr="00431B8A">
        <w:rPr>
          <w:rFonts w:asciiTheme="majorHAnsi" w:hAnsiTheme="majorHAnsi" w:cs="Tahoma"/>
        </w:rPr>
        <w:t>…</w:t>
      </w:r>
      <w:r w:rsidR="00515128" w:rsidRPr="00431B8A">
        <w:rPr>
          <w:rFonts w:asciiTheme="majorHAnsi" w:hAnsiTheme="majorHAnsi" w:cs="Tahoma"/>
        </w:rPr>
        <w:t>..</w:t>
      </w:r>
      <w:r w:rsidRPr="00431B8A">
        <w:rPr>
          <w:rFonts w:asciiTheme="majorHAnsi" w:hAnsiTheme="majorHAnsi" w:cs="Tahoma"/>
        </w:rPr>
        <w:t xml:space="preserve"> </w:t>
      </w: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Via/</w:t>
      </w:r>
      <w:proofErr w:type="spellStart"/>
      <w:r w:rsidRPr="00431B8A">
        <w:rPr>
          <w:rFonts w:asciiTheme="majorHAnsi" w:hAnsiTheme="majorHAnsi" w:cs="Tahoma"/>
        </w:rPr>
        <w:t>P.</w:t>
      </w:r>
      <w:r w:rsidR="00D80153">
        <w:rPr>
          <w:rFonts w:asciiTheme="majorHAnsi" w:hAnsiTheme="majorHAnsi" w:cs="Tahoma"/>
        </w:rPr>
        <w:t>z</w:t>
      </w:r>
      <w:r w:rsidRPr="00431B8A">
        <w:rPr>
          <w:rFonts w:asciiTheme="majorHAnsi" w:hAnsiTheme="majorHAnsi" w:cs="Tahoma"/>
        </w:rPr>
        <w:t>za</w:t>
      </w:r>
      <w:proofErr w:type="spellEnd"/>
      <w:r w:rsidRPr="00431B8A">
        <w:rPr>
          <w:rFonts w:asciiTheme="majorHAnsi" w:hAnsiTheme="majorHAnsi" w:cs="Tahoma"/>
        </w:rPr>
        <w:t xml:space="preserve"> ………………………</w:t>
      </w:r>
      <w:r w:rsidR="00D80153" w:rsidRPr="00431B8A">
        <w:rPr>
          <w:rFonts w:asciiTheme="majorHAnsi" w:hAnsiTheme="majorHAnsi" w:cs="Tahoma"/>
        </w:rPr>
        <w:t>………………</w:t>
      </w:r>
      <w:r w:rsidRPr="00431B8A">
        <w:rPr>
          <w:rFonts w:asciiTheme="majorHAnsi" w:hAnsiTheme="majorHAnsi" w:cs="Tahoma"/>
        </w:rPr>
        <w:t>…………………………………</w:t>
      </w:r>
      <w:r w:rsidR="005A33B8" w:rsidRPr="00431B8A">
        <w:rPr>
          <w:rFonts w:asciiTheme="majorHAnsi" w:hAnsiTheme="majorHAnsi" w:cs="Tahoma"/>
        </w:rPr>
        <w:t>....</w:t>
      </w:r>
      <w:proofErr w:type="gramStart"/>
      <w:r w:rsidR="005A33B8" w:rsidRPr="00431B8A">
        <w:rPr>
          <w:rFonts w:asciiTheme="majorHAnsi" w:hAnsiTheme="majorHAnsi" w:cs="Tahoma"/>
        </w:rPr>
        <w:t>...</w:t>
      </w:r>
      <w:proofErr w:type="gramEnd"/>
      <w:r w:rsidRPr="00431B8A">
        <w:rPr>
          <w:rFonts w:asciiTheme="majorHAnsi" w:hAnsiTheme="majorHAnsi" w:cs="Tahoma"/>
        </w:rPr>
        <w:t>…………</w:t>
      </w:r>
      <w:r w:rsidR="00D80153">
        <w:rPr>
          <w:rFonts w:asciiTheme="majorHAnsi" w:hAnsiTheme="majorHAnsi" w:cs="Tahoma"/>
        </w:rPr>
        <w:t>.....</w:t>
      </w:r>
      <w:r w:rsidRPr="00431B8A">
        <w:rPr>
          <w:rFonts w:asciiTheme="majorHAnsi" w:hAnsiTheme="majorHAnsi" w:cs="Tahoma"/>
        </w:rPr>
        <w:t>……………… n</w:t>
      </w:r>
      <w:r w:rsidR="00D80153">
        <w:rPr>
          <w:rFonts w:asciiTheme="majorHAnsi" w:hAnsiTheme="majorHAnsi" w:cs="Tahoma"/>
        </w:rPr>
        <w:t xml:space="preserve">. </w:t>
      </w:r>
      <w:r w:rsidRPr="00431B8A">
        <w:rPr>
          <w:rFonts w:asciiTheme="majorHAnsi" w:hAnsiTheme="majorHAnsi" w:cs="Tahoma"/>
        </w:rPr>
        <w:t>……………………..</w:t>
      </w: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Recapito </w:t>
      </w:r>
      <w:r w:rsidR="005A33B8" w:rsidRPr="00431B8A">
        <w:rPr>
          <w:rFonts w:asciiTheme="majorHAnsi" w:hAnsiTheme="majorHAnsi" w:cs="Tahoma"/>
        </w:rPr>
        <w:t>telefonico ………………</w:t>
      </w:r>
      <w:r w:rsidR="00D80153">
        <w:rPr>
          <w:rFonts w:asciiTheme="majorHAnsi" w:hAnsiTheme="majorHAnsi" w:cs="Tahoma"/>
        </w:rPr>
        <w:t>.</w:t>
      </w:r>
      <w:r w:rsidR="005A33B8" w:rsidRPr="00431B8A">
        <w:rPr>
          <w:rFonts w:asciiTheme="majorHAnsi" w:hAnsiTheme="majorHAnsi" w:cs="Tahoma"/>
        </w:rPr>
        <w:t>…</w:t>
      </w:r>
      <w:proofErr w:type="gramStart"/>
      <w:r w:rsidR="00D80153">
        <w:rPr>
          <w:rFonts w:asciiTheme="majorHAnsi" w:hAnsiTheme="majorHAnsi" w:cs="Tahoma"/>
        </w:rPr>
        <w:t>...</w:t>
      </w:r>
      <w:proofErr w:type="gramEnd"/>
      <w:r w:rsidR="005A33B8" w:rsidRPr="00431B8A">
        <w:rPr>
          <w:rFonts w:asciiTheme="majorHAnsi" w:hAnsiTheme="majorHAnsi" w:cs="Tahoma"/>
        </w:rPr>
        <w:t xml:space="preserve">………FAX </w:t>
      </w:r>
      <w:r w:rsidRPr="00431B8A">
        <w:rPr>
          <w:rFonts w:asciiTheme="majorHAnsi" w:hAnsiTheme="majorHAnsi" w:cs="Tahoma"/>
        </w:rPr>
        <w:t>………</w:t>
      </w:r>
      <w:r w:rsidR="00D80153"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…………</w:t>
      </w:r>
      <w:r w:rsidR="005A33B8" w:rsidRPr="00431B8A">
        <w:rPr>
          <w:rFonts w:asciiTheme="majorHAnsi" w:hAnsiTheme="majorHAnsi" w:cs="Tahoma"/>
        </w:rPr>
        <w:t xml:space="preserve">......... </w:t>
      </w:r>
      <w:proofErr w:type="spellStart"/>
      <w:r w:rsidR="005A33B8" w:rsidRPr="00431B8A">
        <w:rPr>
          <w:rFonts w:asciiTheme="majorHAnsi" w:hAnsiTheme="majorHAnsi" w:cs="Tahoma"/>
        </w:rPr>
        <w:t>cell</w:t>
      </w:r>
      <w:proofErr w:type="spellEnd"/>
      <w:r w:rsidR="005A33B8" w:rsidRPr="00431B8A">
        <w:rPr>
          <w:rFonts w:asciiTheme="majorHAnsi" w:hAnsiTheme="majorHAnsi" w:cs="Tahoma"/>
        </w:rPr>
        <w:t>. ............</w:t>
      </w:r>
      <w:r w:rsidR="00D80153">
        <w:rPr>
          <w:rFonts w:asciiTheme="majorHAnsi" w:hAnsiTheme="majorHAnsi" w:cs="Tahoma"/>
        </w:rPr>
        <w:t>...............</w:t>
      </w:r>
      <w:r w:rsidR="005A33B8" w:rsidRPr="00431B8A">
        <w:rPr>
          <w:rFonts w:asciiTheme="majorHAnsi" w:hAnsiTheme="majorHAnsi" w:cs="Tahoma"/>
        </w:rPr>
        <w:t>.......................</w:t>
      </w:r>
    </w:p>
    <w:p w:rsidR="005A33B8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Indirizzo e-mail …………………………………………………………………</w:t>
      </w:r>
      <w:r w:rsidR="005A33B8" w:rsidRPr="00431B8A">
        <w:rPr>
          <w:rFonts w:asciiTheme="majorHAnsi" w:hAnsiTheme="majorHAnsi" w:cs="Tahoma"/>
        </w:rPr>
        <w:t>…</w:t>
      </w:r>
      <w:r w:rsidR="00D80153" w:rsidRPr="00431B8A">
        <w:rPr>
          <w:rFonts w:asciiTheme="majorHAnsi" w:hAnsiTheme="majorHAnsi" w:cs="Tahoma"/>
        </w:rPr>
        <w:t>…………………</w:t>
      </w:r>
      <w:r w:rsidR="005A33B8" w:rsidRPr="00431B8A">
        <w:rPr>
          <w:rFonts w:asciiTheme="majorHAnsi" w:hAnsiTheme="majorHAnsi" w:cs="Tahoma"/>
        </w:rPr>
        <w:t>………</w:t>
      </w:r>
      <w:r w:rsidRPr="00431B8A">
        <w:rPr>
          <w:rFonts w:asciiTheme="majorHAnsi" w:hAnsiTheme="majorHAnsi" w:cs="Tahoma"/>
        </w:rPr>
        <w:t>…</w:t>
      </w:r>
      <w:r w:rsidR="005A33B8" w:rsidRPr="00431B8A">
        <w:rPr>
          <w:rFonts w:asciiTheme="majorHAnsi" w:hAnsiTheme="majorHAnsi" w:cs="Tahoma"/>
        </w:rPr>
        <w:t>……………………</w:t>
      </w:r>
      <w:proofErr w:type="gramStart"/>
      <w:r w:rsidR="00D80153">
        <w:rPr>
          <w:rFonts w:asciiTheme="majorHAnsi" w:hAnsiTheme="majorHAnsi" w:cs="Tahoma"/>
        </w:rPr>
        <w:t>....</w:t>
      </w:r>
      <w:proofErr w:type="gramEnd"/>
      <w:r w:rsidRPr="00431B8A">
        <w:rPr>
          <w:rFonts w:asciiTheme="majorHAnsi" w:hAnsiTheme="majorHAnsi" w:cs="Tahoma"/>
        </w:rPr>
        <w:t>…….</w:t>
      </w:r>
      <w:r w:rsidR="005A33B8" w:rsidRPr="00431B8A">
        <w:rPr>
          <w:rFonts w:asciiTheme="majorHAnsi" w:hAnsiTheme="majorHAnsi" w:cs="Tahoma"/>
        </w:rPr>
        <w:t>.</w:t>
      </w:r>
    </w:p>
    <w:p w:rsidR="003C1B5C" w:rsidRPr="00431B8A" w:rsidRDefault="005A33B8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Indirizzo PEC .........................................................................................................</w:t>
      </w:r>
      <w:r w:rsidR="00D80153" w:rsidRPr="00D80153">
        <w:rPr>
          <w:rFonts w:asciiTheme="majorHAnsi" w:hAnsiTheme="majorHAnsi" w:cs="Tahoma"/>
        </w:rPr>
        <w:t xml:space="preserve"> </w:t>
      </w:r>
      <w:r w:rsidR="00D80153" w:rsidRPr="00431B8A">
        <w:rPr>
          <w:rFonts w:asciiTheme="majorHAnsi" w:hAnsiTheme="majorHAnsi" w:cs="Tahoma"/>
        </w:rPr>
        <w:t>………………</w:t>
      </w:r>
      <w:proofErr w:type="gramStart"/>
      <w:r w:rsidR="00D80153">
        <w:rPr>
          <w:rFonts w:asciiTheme="majorHAnsi" w:hAnsiTheme="majorHAnsi" w:cs="Tahoma"/>
        </w:rPr>
        <w:t>......</w:t>
      </w:r>
      <w:proofErr w:type="gramEnd"/>
      <w:r w:rsidR="00D80153" w:rsidRPr="00431B8A">
        <w:rPr>
          <w:rFonts w:asciiTheme="majorHAnsi" w:hAnsiTheme="majorHAnsi" w:cs="Tahoma"/>
        </w:rPr>
        <w:t>…</w:t>
      </w:r>
      <w:r w:rsidRPr="00431B8A">
        <w:rPr>
          <w:rFonts w:asciiTheme="majorHAnsi" w:hAnsiTheme="majorHAnsi" w:cs="Tahoma"/>
        </w:rPr>
        <w:t>........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tabs>
          <w:tab w:val="left" w:pos="6723"/>
        </w:tabs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Il sottoscritto </w:t>
      </w:r>
      <w:r w:rsidRPr="00C164C1">
        <w:rPr>
          <w:rFonts w:asciiTheme="majorHAnsi" w:hAnsiTheme="majorHAnsi" w:cs="Tahoma"/>
          <w:u w:val="single"/>
        </w:rPr>
        <w:t>autorizza</w:t>
      </w:r>
      <w:r w:rsidRPr="00431B8A">
        <w:rPr>
          <w:rFonts w:asciiTheme="majorHAnsi" w:hAnsiTheme="majorHAnsi" w:cs="Tahoma"/>
        </w:rPr>
        <w:t>, infine, ai</w:t>
      </w:r>
      <w:r w:rsidR="00512802" w:rsidRPr="00431B8A">
        <w:rPr>
          <w:rFonts w:asciiTheme="majorHAnsi" w:hAnsiTheme="majorHAnsi" w:cs="Tahoma"/>
        </w:rPr>
        <w:t xml:space="preserve"> sensi del </w:t>
      </w:r>
      <w:proofErr w:type="spellStart"/>
      <w:r w:rsidR="00512802" w:rsidRPr="00431B8A">
        <w:rPr>
          <w:rFonts w:asciiTheme="majorHAnsi" w:hAnsiTheme="majorHAnsi" w:cs="Tahoma"/>
        </w:rPr>
        <w:t>D.Lgs.</w:t>
      </w:r>
      <w:proofErr w:type="spellEnd"/>
      <w:r w:rsidR="00512802" w:rsidRPr="00431B8A">
        <w:rPr>
          <w:rFonts w:asciiTheme="majorHAnsi" w:hAnsiTheme="majorHAnsi" w:cs="Tahoma"/>
        </w:rPr>
        <w:t xml:space="preserve"> 30.06.2003, n.</w:t>
      </w:r>
      <w:r w:rsidRPr="00431B8A">
        <w:rPr>
          <w:rFonts w:asciiTheme="majorHAnsi" w:hAnsiTheme="majorHAnsi" w:cs="Tahoma"/>
        </w:rPr>
        <w:t xml:space="preserve">196, </w:t>
      </w:r>
      <w:r w:rsidR="005A33B8" w:rsidRPr="00431B8A">
        <w:rPr>
          <w:rFonts w:asciiTheme="majorHAnsi" w:hAnsiTheme="majorHAnsi" w:cs="Tahoma"/>
        </w:rPr>
        <w:t xml:space="preserve">Valdarno S.r.l. </w:t>
      </w:r>
      <w:r w:rsidR="009674F0">
        <w:rPr>
          <w:rFonts w:asciiTheme="majorHAnsi" w:hAnsiTheme="majorHAnsi" w:cs="Tahoma"/>
        </w:rPr>
        <w:t xml:space="preserve">in liquidazione </w:t>
      </w:r>
      <w:r w:rsidRPr="00431B8A">
        <w:rPr>
          <w:rFonts w:asciiTheme="majorHAnsi" w:hAnsiTheme="majorHAnsi" w:cs="Tahoma"/>
        </w:rPr>
        <w:t>al trattamento di tutti i dati personali forniti co</w:t>
      </w:r>
      <w:r w:rsidR="00D80153">
        <w:rPr>
          <w:rFonts w:asciiTheme="majorHAnsi" w:hAnsiTheme="majorHAnsi" w:cs="Tahoma"/>
        </w:rPr>
        <w:t xml:space="preserve">n la presente </w:t>
      </w:r>
      <w:proofErr w:type="gramStart"/>
      <w:r w:rsidR="00D80153">
        <w:rPr>
          <w:rFonts w:asciiTheme="majorHAnsi" w:hAnsiTheme="majorHAnsi" w:cs="Tahoma"/>
        </w:rPr>
        <w:t>istanza</w:t>
      </w:r>
      <w:proofErr w:type="gramEnd"/>
      <w:r w:rsidR="00D80153">
        <w:rPr>
          <w:rFonts w:asciiTheme="majorHAnsi" w:hAnsiTheme="majorHAnsi" w:cs="Tahoma"/>
        </w:rPr>
        <w:t xml:space="preserve"> e utilizzati </w:t>
      </w:r>
      <w:r w:rsidRPr="00431B8A">
        <w:rPr>
          <w:rFonts w:asciiTheme="majorHAnsi" w:hAnsiTheme="majorHAnsi" w:cs="Tahoma"/>
        </w:rPr>
        <w:t>successivamente nell’ambito dello svolgimento della selezione, per le finalità espresse nell’apposito paragrafo inserito nell'Avviso sotto il titolo “Trattamento dei dati personali”.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autoSpaceDE w:val="0"/>
        <w:spacing w:line="360" w:lineRule="auto"/>
        <w:ind w:left="360" w:right="-36" w:hanging="180"/>
        <w:jc w:val="both"/>
        <w:rPr>
          <w:rFonts w:asciiTheme="majorHAnsi" w:hAnsiTheme="majorHAnsi" w:cs="Tahoma"/>
          <w:b/>
          <w:bCs/>
          <w:color w:val="000000"/>
          <w:spacing w:val="-3"/>
        </w:rPr>
      </w:pPr>
      <w:r w:rsidRPr="00431B8A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  <w:b/>
          <w:bCs/>
          <w:color w:val="000000"/>
          <w:spacing w:val="-3"/>
        </w:rPr>
        <w:t>Allegati:</w:t>
      </w:r>
    </w:p>
    <w:p w:rsidR="003C1B5C" w:rsidRPr="00431B8A" w:rsidRDefault="003C1B5C" w:rsidP="00267DB4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rPr>
          <w:rFonts w:asciiTheme="majorHAnsi" w:hAnsiTheme="majorHAnsi" w:cs="Tahoma"/>
          <w:color w:val="000000"/>
          <w:w w:val="102"/>
        </w:rPr>
      </w:pPr>
      <w:proofErr w:type="gramStart"/>
      <w:r w:rsidRPr="00267DB4">
        <w:rPr>
          <w:rFonts w:asciiTheme="majorHAnsi" w:hAnsiTheme="majorHAnsi" w:cs="Tahoma"/>
          <w:i/>
          <w:color w:val="000000"/>
          <w:spacing w:val="-2"/>
        </w:rPr>
        <w:t>Curriculum</w:t>
      </w:r>
      <w:r w:rsidRPr="00431B8A">
        <w:rPr>
          <w:rFonts w:asciiTheme="majorHAnsi" w:hAnsiTheme="majorHAnsi" w:cs="Tahoma"/>
          <w:color w:val="000000"/>
          <w:spacing w:val="-2"/>
        </w:rPr>
        <w:t xml:space="preserve">, debitamente sottoscritto, in formato europeo, attestante la capacità </w:t>
      </w:r>
      <w:r w:rsidRPr="00431B8A">
        <w:rPr>
          <w:rFonts w:asciiTheme="majorHAnsi" w:hAnsiTheme="majorHAnsi" w:cs="Tahoma"/>
          <w:color w:val="000000"/>
          <w:spacing w:val="-1"/>
        </w:rPr>
        <w:t>tecnica del professionista, con particolare riferimento all</w:t>
      </w:r>
      <w:proofErr w:type="gramEnd"/>
      <w:r w:rsidRPr="00431B8A">
        <w:rPr>
          <w:rFonts w:asciiTheme="majorHAnsi" w:hAnsiTheme="majorHAnsi" w:cs="Tahoma"/>
          <w:color w:val="000000"/>
          <w:spacing w:val="-1"/>
        </w:rPr>
        <w:t xml:space="preserve">'elenco dei titoli di studio e </w:t>
      </w:r>
      <w:r w:rsidRPr="00431B8A">
        <w:rPr>
          <w:rFonts w:asciiTheme="majorHAnsi" w:hAnsiTheme="majorHAnsi" w:cs="Tahoma"/>
          <w:color w:val="000000"/>
          <w:w w:val="102"/>
        </w:rPr>
        <w:t>professionali e dei principali incarichi prestati, comprovanti l'esperienza professionale acquisita;</w:t>
      </w:r>
    </w:p>
    <w:p w:rsidR="003C1B5C" w:rsidRPr="00431B8A" w:rsidRDefault="003C1B5C" w:rsidP="003C1B5C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</w:rPr>
      </w:pPr>
      <w:r w:rsidRPr="00431B8A">
        <w:rPr>
          <w:rFonts w:asciiTheme="majorHAnsi" w:hAnsiTheme="majorHAnsi" w:cs="Tahoma"/>
          <w:color w:val="000000"/>
        </w:rPr>
        <w:t xml:space="preserve">Fotocopia del documento </w:t>
      </w:r>
      <w:proofErr w:type="gramStart"/>
      <w:r w:rsidRPr="00431B8A">
        <w:rPr>
          <w:rFonts w:asciiTheme="majorHAnsi" w:hAnsiTheme="majorHAnsi" w:cs="Tahoma"/>
          <w:color w:val="000000"/>
        </w:rPr>
        <w:t xml:space="preserve">di </w:t>
      </w:r>
      <w:proofErr w:type="gramEnd"/>
      <w:r w:rsidRPr="00431B8A">
        <w:rPr>
          <w:rFonts w:asciiTheme="majorHAnsi" w:hAnsiTheme="majorHAnsi" w:cs="Tahoma"/>
          <w:color w:val="000000"/>
        </w:rPr>
        <w:t>identità in corso di validità;</w:t>
      </w:r>
    </w:p>
    <w:p w:rsidR="003C1B5C" w:rsidRPr="00431B8A" w:rsidRDefault="003C1B5C" w:rsidP="003C1B5C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</w:rPr>
      </w:pPr>
      <w:r w:rsidRPr="00431B8A">
        <w:rPr>
          <w:rFonts w:asciiTheme="majorHAnsi" w:hAnsiTheme="majorHAnsi" w:cs="Tahoma"/>
          <w:color w:val="000000"/>
        </w:rPr>
        <w:t>Altro_______________________________________________________________</w:t>
      </w:r>
    </w:p>
    <w:p w:rsidR="003C1B5C" w:rsidRPr="00431B8A" w:rsidRDefault="003C1B5C" w:rsidP="003C1B5C">
      <w:p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</w:rPr>
      </w:pPr>
    </w:p>
    <w:p w:rsidR="00D50888" w:rsidRDefault="00D50888" w:rsidP="003C1B5C">
      <w:pPr>
        <w:spacing w:line="360" w:lineRule="auto"/>
        <w:rPr>
          <w:rFonts w:asciiTheme="majorHAnsi" w:hAnsiTheme="majorHAnsi" w:cs="Tahoma"/>
          <w:color w:val="000000"/>
        </w:rPr>
      </w:pPr>
    </w:p>
    <w:p w:rsidR="00D50888" w:rsidRDefault="00D50888" w:rsidP="003C1B5C">
      <w:pPr>
        <w:spacing w:line="360" w:lineRule="auto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 </w:t>
      </w:r>
      <w:r w:rsidRPr="00431B8A">
        <w:rPr>
          <w:rFonts w:asciiTheme="majorHAnsi" w:hAnsiTheme="majorHAnsi" w:cs="Tahoma"/>
        </w:rPr>
        <w:t>Firma del/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proofErr w:type="gramStart"/>
      <w:r w:rsidRPr="00431B8A">
        <w:rPr>
          <w:rFonts w:asciiTheme="majorHAnsi" w:hAnsiTheme="majorHAnsi" w:cs="Tahoma"/>
          <w:bCs/>
        </w:rPr>
        <w:t>..</w:t>
      </w:r>
      <w:proofErr w:type="gramEnd"/>
      <w:r w:rsidRPr="00431B8A">
        <w:rPr>
          <w:rFonts w:asciiTheme="majorHAnsi" w:hAnsiTheme="majorHAnsi" w:cs="Tahoma"/>
          <w:bCs/>
        </w:rPr>
        <w:t>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headerReference w:type="first" r:id="rId5"/>
      <w:pgSz w:w="11906" w:h="16838"/>
      <w:pgMar w:top="1560" w:right="1021" w:bottom="851" w:left="1021" w:header="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4D" w:rsidRDefault="00052CC0" w:rsidP="003C1B5C">
    <w:pPr>
      <w:pStyle w:val="Intestazione"/>
      <w:tabs>
        <w:tab w:val="clear" w:pos="4819"/>
        <w:tab w:val="clear" w:pos="9638"/>
        <w:tab w:val="left" w:pos="2147"/>
      </w:tabs>
    </w:pPr>
    <w:r w:rsidRPr="00052CC0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  <v:textbox inset="0,0,0,0"/>
        </v:shape>
      </w:pict>
    </w:r>
    <w:r w:rsidR="0069224D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47842"/>
    <w:rsid w:val="00052CC0"/>
    <w:rsid w:val="00062C03"/>
    <w:rsid w:val="00105185"/>
    <w:rsid w:val="00137A81"/>
    <w:rsid w:val="002400DC"/>
    <w:rsid w:val="00267DB4"/>
    <w:rsid w:val="002C3E2E"/>
    <w:rsid w:val="002C5849"/>
    <w:rsid w:val="002E0539"/>
    <w:rsid w:val="003C1B5C"/>
    <w:rsid w:val="003E777B"/>
    <w:rsid w:val="00417E34"/>
    <w:rsid w:val="00431B8A"/>
    <w:rsid w:val="004675D7"/>
    <w:rsid w:val="004E435A"/>
    <w:rsid w:val="00512802"/>
    <w:rsid w:val="00515128"/>
    <w:rsid w:val="005640BA"/>
    <w:rsid w:val="00573EC1"/>
    <w:rsid w:val="005A33B8"/>
    <w:rsid w:val="005C6A1D"/>
    <w:rsid w:val="00640DA9"/>
    <w:rsid w:val="00652F4D"/>
    <w:rsid w:val="0069224D"/>
    <w:rsid w:val="007770E1"/>
    <w:rsid w:val="007965CC"/>
    <w:rsid w:val="008A222C"/>
    <w:rsid w:val="00922832"/>
    <w:rsid w:val="00962BC4"/>
    <w:rsid w:val="009674F0"/>
    <w:rsid w:val="009F4A12"/>
    <w:rsid w:val="00A82429"/>
    <w:rsid w:val="00AE0486"/>
    <w:rsid w:val="00AF6DF7"/>
    <w:rsid w:val="00B02F42"/>
    <w:rsid w:val="00B87520"/>
    <w:rsid w:val="00C164C1"/>
    <w:rsid w:val="00CF644C"/>
    <w:rsid w:val="00D5047B"/>
    <w:rsid w:val="00D50888"/>
    <w:rsid w:val="00D80153"/>
    <w:rsid w:val="00E02055"/>
    <w:rsid w:val="00E2263F"/>
    <w:rsid w:val="00E308B3"/>
    <w:rsid w:val="00E63800"/>
    <w:rsid w:val="00F9366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3503</Characters>
  <Application>Microsoft Macintosh Word</Application>
  <DocSecurity>0</DocSecurity>
  <Lines>29</Lines>
  <Paragraphs>7</Paragraphs>
  <ScaleCrop>false</ScaleCrop>
  <Company>Valdarno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Graziani</dc:creator>
  <cp:keywords/>
  <cp:lastModifiedBy>Rita Graziani</cp:lastModifiedBy>
  <cp:revision>9</cp:revision>
  <cp:lastPrinted>2014-05-19T12:42:00Z</cp:lastPrinted>
  <dcterms:created xsi:type="dcterms:W3CDTF">2014-05-28T08:59:00Z</dcterms:created>
  <dcterms:modified xsi:type="dcterms:W3CDTF">2015-05-26T07:34:00Z</dcterms:modified>
</cp:coreProperties>
</file>