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87" w:rsidRPr="00CC1B67" w:rsidRDefault="003C1B5C" w:rsidP="005C2D87">
      <w:pPr>
        <w:jc w:val="right"/>
        <w:rPr>
          <w:rFonts w:asciiTheme="majorHAnsi" w:hAnsiTheme="majorHAnsi" w:cs="Tahoma"/>
          <w:b/>
          <w:sz w:val="28"/>
        </w:rPr>
      </w:pP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431B8A">
        <w:rPr>
          <w:rFonts w:asciiTheme="majorHAnsi" w:hAnsiTheme="majorHAnsi" w:cs="Tahoma"/>
        </w:rPr>
        <w:t xml:space="preserve">       </w:t>
      </w:r>
      <w:r w:rsidR="00CC1B67">
        <w:rPr>
          <w:rFonts w:asciiTheme="majorHAnsi" w:hAnsiTheme="majorHAnsi" w:cs="Tahoma"/>
        </w:rPr>
        <w:t xml:space="preserve"> </w:t>
      </w:r>
      <w:r w:rsidR="00431B8A">
        <w:rPr>
          <w:rFonts w:asciiTheme="majorHAnsi" w:hAnsiTheme="majorHAnsi" w:cs="Tahoma"/>
        </w:rPr>
        <w:t xml:space="preserve"> </w:t>
      </w:r>
      <w:r w:rsidR="005C2D87" w:rsidRPr="00CC1B67">
        <w:rPr>
          <w:rFonts w:asciiTheme="majorHAnsi" w:hAnsiTheme="majorHAnsi" w:cs="Tahoma"/>
          <w:sz w:val="28"/>
        </w:rPr>
        <w:tab/>
      </w:r>
      <w:r w:rsidR="00CC1B67">
        <w:rPr>
          <w:rFonts w:asciiTheme="majorHAnsi" w:hAnsiTheme="majorHAnsi" w:cs="Tahoma"/>
          <w:sz w:val="28"/>
        </w:rPr>
        <w:t xml:space="preserve">          </w:t>
      </w:r>
      <w:r w:rsidR="005C2D87" w:rsidRPr="00CC1B67">
        <w:rPr>
          <w:rFonts w:asciiTheme="majorHAnsi" w:hAnsiTheme="majorHAnsi" w:cs="Tahoma"/>
          <w:b/>
          <w:sz w:val="28"/>
          <w:highlight w:val="lightGray"/>
        </w:rPr>
        <w:t>Mod.1</w:t>
      </w:r>
      <w:r w:rsidR="005C2D87" w:rsidRPr="00CC1B67">
        <w:rPr>
          <w:rFonts w:asciiTheme="majorHAnsi" w:hAnsiTheme="majorHAnsi" w:cs="Tahoma"/>
          <w:b/>
          <w:sz w:val="28"/>
        </w:rPr>
        <w:tab/>
      </w:r>
    </w:p>
    <w:p w:rsidR="005C2D87" w:rsidRDefault="005C2D87" w:rsidP="003C1B5C">
      <w:pPr>
        <w:jc w:val="both"/>
        <w:rPr>
          <w:rFonts w:asciiTheme="majorHAnsi" w:hAnsiTheme="majorHAnsi" w:cs="Tahoma"/>
        </w:rPr>
      </w:pPr>
    </w:p>
    <w:p w:rsidR="003C1B5C" w:rsidRPr="00431B8A" w:rsidRDefault="00460888" w:rsidP="003C1B5C">
      <w:p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 w:rsidR="003C1B5C" w:rsidRPr="00431B8A">
        <w:rPr>
          <w:rFonts w:asciiTheme="majorHAnsi" w:hAnsiTheme="majorHAnsi" w:cs="Tahoma"/>
        </w:rPr>
        <w:t xml:space="preserve">Spett.le </w:t>
      </w:r>
      <w:r w:rsidR="003C1B5C" w:rsidRPr="00431B8A">
        <w:rPr>
          <w:rFonts w:asciiTheme="majorHAnsi" w:hAnsiTheme="majorHAnsi" w:cs="Tahoma"/>
          <w:b/>
        </w:rPr>
        <w:t>VALDARNO S.r.l.</w:t>
      </w:r>
      <w:r>
        <w:rPr>
          <w:rFonts w:asciiTheme="majorHAnsi" w:hAnsiTheme="majorHAnsi" w:cs="Tahoma"/>
          <w:b/>
        </w:rPr>
        <w:t xml:space="preserve"> in liquidazione</w:t>
      </w:r>
    </w:p>
    <w:p w:rsidR="00460888" w:rsidRDefault="00460888" w:rsidP="00460888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 </w:t>
      </w:r>
      <w:r w:rsidR="003C1B5C" w:rsidRPr="00431B8A">
        <w:rPr>
          <w:rFonts w:asciiTheme="majorHAnsi" w:hAnsiTheme="majorHAnsi" w:cs="Tahoma"/>
        </w:rPr>
        <w:t>Via Bellatalla, 1</w:t>
      </w:r>
    </w:p>
    <w:p w:rsidR="003C1B5C" w:rsidRPr="00431B8A" w:rsidRDefault="00460888" w:rsidP="00460888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 </w:t>
      </w:r>
      <w:r w:rsidR="003C1B5C" w:rsidRPr="00431B8A">
        <w:rPr>
          <w:rFonts w:asciiTheme="majorHAnsi" w:hAnsiTheme="majorHAnsi" w:cs="Tahoma"/>
        </w:rPr>
        <w:t>56121 – Ospedaletto – PISA</w:t>
      </w:r>
    </w:p>
    <w:p w:rsidR="00513241" w:rsidRDefault="00513241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3C1B5C" w:rsidRPr="00431B8A" w:rsidRDefault="003C1B5C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513241" w:rsidRPr="00513241" w:rsidRDefault="008A222C" w:rsidP="00513241">
      <w:pPr>
        <w:jc w:val="both"/>
        <w:rPr>
          <w:rFonts w:asciiTheme="majorHAnsi" w:hAnsiTheme="majorHAnsi"/>
          <w:b/>
        </w:rPr>
      </w:pPr>
      <w:r>
        <w:t xml:space="preserve">Oggetto: </w:t>
      </w:r>
      <w:r w:rsidR="00A44F0C">
        <w:tab/>
      </w:r>
      <w:r w:rsidRPr="00513241">
        <w:rPr>
          <w:rFonts w:asciiTheme="majorHAnsi" w:hAnsiTheme="majorHAnsi"/>
          <w:b/>
        </w:rPr>
        <w:t>DO</w:t>
      </w:r>
      <w:r w:rsidR="00A82429" w:rsidRPr="00513241">
        <w:rPr>
          <w:rFonts w:asciiTheme="majorHAnsi" w:hAnsiTheme="majorHAnsi"/>
          <w:b/>
        </w:rPr>
        <w:t xml:space="preserve">MANDA DI AMMISSIONE ALLA SELEZIONE PER </w:t>
      </w:r>
      <w:r w:rsidR="00513241">
        <w:rPr>
          <w:rFonts w:asciiTheme="majorHAnsi" w:hAnsiTheme="majorHAnsi"/>
          <w:b/>
        </w:rPr>
        <w:t>IL CONFERIMENTO</w:t>
      </w:r>
      <w:r w:rsidR="00513241" w:rsidRPr="00513241">
        <w:rPr>
          <w:rFonts w:asciiTheme="majorHAnsi" w:hAnsiTheme="majorHAnsi"/>
          <w:b/>
        </w:rPr>
        <w:t xml:space="preserve"> DI UN  INCARICO  PROFESSIONALE  DI  CONSULENZA  E  ASSISTENZA  TECNICA </w:t>
      </w:r>
      <w:r w:rsidR="00513241">
        <w:rPr>
          <w:rFonts w:asciiTheme="majorHAnsi" w:hAnsiTheme="majorHAnsi"/>
          <w:b/>
        </w:rPr>
        <w:t xml:space="preserve"> </w:t>
      </w:r>
      <w:r w:rsidR="00513241" w:rsidRPr="00513241">
        <w:rPr>
          <w:rFonts w:asciiTheme="majorHAnsi" w:hAnsiTheme="majorHAnsi"/>
          <w:b/>
        </w:rPr>
        <w:t xml:space="preserve">– </w:t>
      </w:r>
      <w:r w:rsidR="00513241">
        <w:rPr>
          <w:rFonts w:asciiTheme="majorHAnsi" w:hAnsiTheme="majorHAnsi"/>
          <w:b/>
        </w:rPr>
        <w:t xml:space="preserve"> </w:t>
      </w:r>
      <w:r w:rsidR="00513241" w:rsidRPr="00513241">
        <w:rPr>
          <w:rFonts w:asciiTheme="majorHAnsi" w:hAnsiTheme="majorHAnsi"/>
          <w:b/>
        </w:rPr>
        <w:t xml:space="preserve">CIG </w:t>
      </w:r>
      <w:r w:rsidR="00513241">
        <w:rPr>
          <w:rFonts w:asciiTheme="majorHAnsi" w:hAnsiTheme="majorHAnsi"/>
          <w:b/>
        </w:rPr>
        <w:t xml:space="preserve"> </w:t>
      </w:r>
      <w:r w:rsidR="00513241" w:rsidRPr="00513241">
        <w:rPr>
          <w:rFonts w:asciiTheme="majorHAnsi" w:hAnsiTheme="majorHAnsi"/>
          <w:b/>
        </w:rPr>
        <w:t>X1018CEA4A</w:t>
      </w:r>
    </w:p>
    <w:p w:rsidR="00047842" w:rsidRDefault="00047842" w:rsidP="00513241">
      <w:pPr>
        <w:spacing w:line="360" w:lineRule="auto"/>
        <w:ind w:left="1134" w:hanging="1134"/>
      </w:pPr>
    </w:p>
    <w:p w:rsidR="00515128" w:rsidRPr="00431B8A" w:rsidRDefault="003C1B5C" w:rsidP="00047842">
      <w:pPr>
        <w:pStyle w:val="Corpodeltesto"/>
        <w:spacing w:line="360" w:lineRule="auto"/>
        <w:rPr>
          <w:rFonts w:asciiTheme="majorHAnsi" w:hAnsiTheme="majorHAnsi"/>
        </w:rPr>
      </w:pPr>
      <w:r w:rsidRPr="00431B8A">
        <w:rPr>
          <w:rFonts w:asciiTheme="majorHAnsi" w:hAnsiTheme="majorHAnsi"/>
        </w:rPr>
        <w:t>Il/la sottoscritto/a ……………………………………………………………………………………….................</w:t>
      </w:r>
      <w:r w:rsidR="00431B8A" w:rsidRPr="00431B8A">
        <w:rPr>
          <w:rFonts w:asciiTheme="majorHAnsi" w:hAnsiTheme="majorHAnsi"/>
        </w:rPr>
        <w:t>……………………</w:t>
      </w:r>
      <w:r w:rsidR="00431B8A">
        <w:rPr>
          <w:rFonts w:asciiTheme="majorHAnsi" w:hAnsiTheme="majorHAnsi"/>
        </w:rPr>
        <w:t>...</w:t>
      </w:r>
    </w:p>
    <w:p w:rsidR="00047842" w:rsidRPr="00431B8A" w:rsidRDefault="00047842" w:rsidP="00047842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nato a ………………………………………………</w:t>
      </w:r>
      <w:r w:rsidRPr="00431B8A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…………….</w:t>
      </w:r>
      <w:r w:rsidRPr="00431B8A">
        <w:rPr>
          <w:rFonts w:asciiTheme="majorHAnsi" w:hAnsiTheme="majorHAnsi"/>
        </w:rPr>
        <w:t>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>
        <w:rPr>
          <w:rFonts w:asciiTheme="majorHAnsi" w:hAnsiTheme="majorHAnsi" w:cs="Tahoma"/>
        </w:rPr>
        <w:t>...</w:t>
      </w:r>
      <w:r w:rsidRPr="00431B8A">
        <w:rPr>
          <w:rFonts w:asciiTheme="majorHAnsi" w:hAnsiTheme="majorHAnsi" w:cs="Tahoma"/>
        </w:rPr>
        <w:t>.. il ………………</w:t>
      </w:r>
      <w:r>
        <w:rPr>
          <w:rFonts w:asciiTheme="majorHAnsi" w:hAnsiTheme="majorHAnsi" w:cs="Tahoma"/>
        </w:rPr>
        <w:t>.</w:t>
      </w:r>
      <w:r w:rsidR="002879FB">
        <w:rPr>
          <w:rFonts w:asciiTheme="majorHAnsi" w:hAnsiTheme="majorHAnsi" w:cs="Tahoma"/>
        </w:rPr>
        <w:t>………………….,</w:t>
      </w:r>
    </w:p>
    <w:p w:rsidR="00047842" w:rsidRPr="00047842" w:rsidRDefault="00047842" w:rsidP="00047842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residente </w:t>
      </w:r>
      <w:r>
        <w:rPr>
          <w:rFonts w:asciiTheme="majorHAnsi" w:hAnsiTheme="majorHAnsi" w:cs="Tahoma"/>
        </w:rPr>
        <w:t xml:space="preserve">in </w:t>
      </w:r>
      <w:r w:rsidRPr="00431B8A">
        <w:rPr>
          <w:rFonts w:asciiTheme="majorHAnsi" w:hAnsiTheme="majorHAnsi" w:cs="Tahoma"/>
        </w:rPr>
        <w:t>……………………</w:t>
      </w:r>
      <w:r w:rsidRPr="00431B8A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</w:t>
      </w:r>
      <w:r>
        <w:rPr>
          <w:rFonts w:asciiTheme="majorHAnsi" w:hAnsiTheme="majorHAnsi" w:cs="Tahoma"/>
        </w:rPr>
        <w:t>............</w:t>
      </w:r>
      <w:r w:rsidRPr="00431B8A">
        <w:rPr>
          <w:rFonts w:asciiTheme="majorHAnsi" w:hAnsiTheme="majorHAnsi" w:cs="Tahoma"/>
        </w:rPr>
        <w:t>…</w:t>
      </w:r>
      <w:r>
        <w:rPr>
          <w:rFonts w:asciiTheme="majorHAnsi" w:hAnsiTheme="majorHAnsi" w:cs="Tahoma"/>
        </w:rPr>
        <w:t>.…… Prov. ……</w:t>
      </w:r>
      <w:r w:rsidR="002879FB">
        <w:rPr>
          <w:rFonts w:asciiTheme="majorHAnsi" w:hAnsiTheme="majorHAnsi" w:cs="Tahoma"/>
        </w:rPr>
        <w:t>……,</w:t>
      </w:r>
      <w:r w:rsidRPr="00431B8A">
        <w:rPr>
          <w:rFonts w:asciiTheme="majorHAnsi" w:hAnsiTheme="majorHAnsi" w:cs="Tahoma"/>
        </w:rPr>
        <w:t xml:space="preserve"> </w:t>
      </w:r>
    </w:p>
    <w:p w:rsidR="002879FB" w:rsidRPr="00431B8A" w:rsidRDefault="00A44F0C" w:rsidP="00047842">
      <w:pPr>
        <w:pStyle w:val="Corpodeltesto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 qualità di ………………………………………………</w:t>
      </w:r>
      <w:r w:rsidR="00513241">
        <w:rPr>
          <w:rFonts w:asciiTheme="majorHAnsi" w:hAnsiTheme="majorHAnsi"/>
        </w:rPr>
        <w:t>...............</w:t>
      </w:r>
      <w:r>
        <w:rPr>
          <w:rFonts w:asciiTheme="majorHAnsi" w:hAnsiTheme="majorHAnsi"/>
        </w:rPr>
        <w:t xml:space="preserve"> </w:t>
      </w:r>
      <w:r w:rsidR="002879FB" w:rsidRPr="002879FB">
        <w:rPr>
          <w:rFonts w:asciiTheme="majorHAnsi" w:hAnsiTheme="majorHAnsi"/>
          <w:i/>
        </w:rPr>
        <w:t>(rappresentante legale, titolare, ecc.)</w:t>
      </w:r>
      <w:r w:rsidR="002879FB">
        <w:rPr>
          <w:rFonts w:asciiTheme="majorHAnsi" w:hAnsiTheme="majorHAnsi"/>
        </w:rPr>
        <w:t xml:space="preserve"> </w:t>
      </w:r>
      <w:r w:rsidR="008D22A3">
        <w:rPr>
          <w:rFonts w:asciiTheme="majorHAnsi" w:hAnsiTheme="majorHAnsi"/>
        </w:rPr>
        <w:t>del/</w:t>
      </w:r>
      <w:r>
        <w:rPr>
          <w:rFonts w:asciiTheme="majorHAnsi" w:hAnsiTheme="majorHAnsi"/>
        </w:rPr>
        <w:t xml:space="preserve">della </w:t>
      </w:r>
      <w:r w:rsidRPr="002879FB">
        <w:rPr>
          <w:rFonts w:asciiTheme="majorHAnsi" w:hAnsiTheme="majorHAnsi"/>
          <w:i/>
        </w:rPr>
        <w:t>(studio professionale, società d’ingegneria, ecc.)</w:t>
      </w:r>
      <w:r>
        <w:rPr>
          <w:rFonts w:asciiTheme="majorHAnsi" w:hAnsiTheme="majorHAnsi"/>
        </w:rPr>
        <w:t xml:space="preserve"> con sede in </w:t>
      </w:r>
      <w:r w:rsidR="002879FB">
        <w:rPr>
          <w:rFonts w:asciiTheme="majorHAnsi" w:hAnsiTheme="majorHAnsi"/>
        </w:rPr>
        <w:t>…………</w:t>
      </w:r>
      <w:r w:rsidR="008D22A3">
        <w:rPr>
          <w:rFonts w:asciiTheme="majorHAnsi" w:hAnsiTheme="majorHAnsi"/>
        </w:rPr>
        <w:t>.....................</w:t>
      </w:r>
      <w:r w:rsidR="002879FB">
        <w:rPr>
          <w:rFonts w:asciiTheme="majorHAnsi" w:hAnsiTheme="majorHAnsi"/>
        </w:rPr>
        <w:t xml:space="preserve">…. in </w:t>
      </w:r>
      <w:r w:rsidR="002879FB" w:rsidRPr="002879FB">
        <w:rPr>
          <w:rFonts w:asciiTheme="majorHAnsi" w:hAnsiTheme="majorHAnsi"/>
          <w:i/>
        </w:rPr>
        <w:t>(</w:t>
      </w:r>
      <w:r w:rsidRPr="002879FB">
        <w:rPr>
          <w:rFonts w:asciiTheme="majorHAnsi" w:hAnsiTheme="majorHAnsi"/>
          <w:i/>
        </w:rPr>
        <w:t xml:space="preserve">via </w:t>
      </w:r>
      <w:r w:rsidR="002879FB" w:rsidRPr="002879FB">
        <w:rPr>
          <w:rFonts w:asciiTheme="majorHAnsi" w:hAnsiTheme="majorHAnsi"/>
          <w:i/>
        </w:rPr>
        <w:t>corso, ecc.)</w:t>
      </w:r>
      <w:r w:rsidR="002879F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………………………………………</w:t>
      </w:r>
      <w:r w:rsidR="00513241">
        <w:rPr>
          <w:rFonts w:asciiTheme="majorHAnsi" w:hAnsiTheme="majorHAnsi"/>
        </w:rPr>
        <w:t>............</w:t>
      </w:r>
      <w:r>
        <w:rPr>
          <w:rFonts w:asciiTheme="majorHAnsi" w:hAnsiTheme="majorHAnsi"/>
        </w:rPr>
        <w:t>………. n. ………., C</w:t>
      </w:r>
      <w:r w:rsidR="00513241">
        <w:rPr>
          <w:rFonts w:asciiTheme="majorHAnsi" w:hAnsiTheme="majorHAnsi"/>
        </w:rPr>
        <w:t>.</w:t>
      </w:r>
      <w:r>
        <w:rPr>
          <w:rFonts w:asciiTheme="majorHAnsi" w:hAnsiTheme="majorHAnsi"/>
        </w:rPr>
        <w:t>A</w:t>
      </w:r>
      <w:r w:rsidR="00513241">
        <w:rPr>
          <w:rFonts w:asciiTheme="majorHAnsi" w:hAnsiTheme="majorHAnsi"/>
        </w:rPr>
        <w:t>.</w:t>
      </w:r>
      <w:r>
        <w:rPr>
          <w:rFonts w:asciiTheme="majorHAnsi" w:hAnsiTheme="majorHAnsi"/>
        </w:rPr>
        <w:t>P</w:t>
      </w:r>
      <w:r w:rsidR="0051324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…………</w:t>
      </w:r>
      <w:r w:rsidR="00513241">
        <w:rPr>
          <w:rFonts w:asciiTheme="majorHAnsi" w:hAnsiTheme="majorHAnsi"/>
        </w:rPr>
        <w:t>.</w:t>
      </w:r>
      <w:r w:rsidR="002879FB">
        <w:rPr>
          <w:rFonts w:asciiTheme="majorHAnsi" w:hAnsiTheme="majorHAnsi"/>
        </w:rPr>
        <w:t>, C.F. ……………………………., P</w:t>
      </w:r>
      <w:r w:rsidR="00513241">
        <w:rPr>
          <w:rFonts w:asciiTheme="majorHAnsi" w:hAnsiTheme="majorHAnsi"/>
        </w:rPr>
        <w:t>.IVA. ……………………….., Tel.</w:t>
      </w:r>
      <w:r w:rsidR="002879FB">
        <w:rPr>
          <w:rFonts w:asciiTheme="majorHAnsi" w:hAnsiTheme="majorHAnsi"/>
        </w:rPr>
        <w:t xml:space="preserve"> ……………………………….</w:t>
      </w:r>
      <w:r w:rsidR="00513241">
        <w:rPr>
          <w:rFonts w:asciiTheme="majorHAnsi" w:hAnsiTheme="majorHAnsi"/>
        </w:rPr>
        <w:t xml:space="preserve">,  </w:t>
      </w:r>
      <w:r w:rsidR="002879FB">
        <w:rPr>
          <w:rFonts w:asciiTheme="majorHAnsi" w:hAnsiTheme="majorHAnsi"/>
        </w:rPr>
        <w:t xml:space="preserve">Fax: …………………………………., E-mail: …………………………………, </w:t>
      </w:r>
      <w:r w:rsidR="00513241">
        <w:rPr>
          <w:rFonts w:asciiTheme="majorHAnsi" w:hAnsiTheme="majorHAnsi"/>
        </w:rPr>
        <w:t xml:space="preserve"> PEC</w:t>
      </w:r>
      <w:r w:rsidR="002879FB">
        <w:rPr>
          <w:rFonts w:asciiTheme="majorHAnsi" w:hAnsiTheme="majorHAnsi"/>
        </w:rPr>
        <w:t xml:space="preserve"> ……………………………………….</w:t>
      </w:r>
    </w:p>
    <w:p w:rsidR="003C1B5C" w:rsidRPr="00513241" w:rsidRDefault="003C1B5C" w:rsidP="00047842">
      <w:pPr>
        <w:pStyle w:val="Titolo4"/>
        <w:rPr>
          <w:rFonts w:asciiTheme="majorHAnsi" w:hAnsiTheme="majorHAnsi"/>
          <w:sz w:val="24"/>
        </w:rPr>
      </w:pPr>
      <w:r w:rsidRPr="00431B8A">
        <w:rPr>
          <w:rFonts w:asciiTheme="majorHAnsi" w:hAnsiTheme="majorHAnsi"/>
          <w:sz w:val="24"/>
        </w:rPr>
        <w:t>C</w:t>
      </w:r>
      <w:r w:rsidR="00047842">
        <w:rPr>
          <w:rFonts w:asciiTheme="majorHAnsi" w:hAnsiTheme="majorHAnsi"/>
          <w:sz w:val="24"/>
        </w:rPr>
        <w:t>HIEDE</w:t>
      </w:r>
    </w:p>
    <w:p w:rsidR="00047842" w:rsidRDefault="003C1B5C" w:rsidP="00513241">
      <w:pPr>
        <w:pStyle w:val="NormaleWeb"/>
        <w:spacing w:before="0" w:after="0" w:line="360" w:lineRule="auto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di </w:t>
      </w:r>
      <w:r w:rsidR="002E0539">
        <w:rPr>
          <w:rFonts w:asciiTheme="majorHAnsi" w:hAnsiTheme="majorHAnsi" w:cs="Tahoma"/>
        </w:rPr>
        <w:t>essere ammesso/ammessa</w:t>
      </w:r>
      <w:r w:rsidRPr="00431B8A">
        <w:rPr>
          <w:rFonts w:asciiTheme="majorHAnsi" w:hAnsiTheme="majorHAnsi" w:cs="Tahoma"/>
        </w:rPr>
        <w:t xml:space="preserve"> alla sele</w:t>
      </w:r>
      <w:r w:rsidR="00047842">
        <w:rPr>
          <w:rFonts w:asciiTheme="majorHAnsi" w:hAnsiTheme="majorHAnsi" w:cs="Tahoma"/>
        </w:rPr>
        <w:t>zione per il conferimento dell’</w:t>
      </w:r>
      <w:r w:rsidRPr="00431B8A">
        <w:rPr>
          <w:rFonts w:asciiTheme="majorHAnsi" w:hAnsiTheme="majorHAnsi" w:cs="Tahoma"/>
        </w:rPr>
        <w:t>incar</w:t>
      </w:r>
      <w:r w:rsidR="00047842">
        <w:rPr>
          <w:rFonts w:asciiTheme="majorHAnsi" w:hAnsiTheme="majorHAnsi" w:cs="Tahoma"/>
        </w:rPr>
        <w:t>ico professionale in oggetto (CIG........................................).</w:t>
      </w:r>
    </w:p>
    <w:p w:rsidR="00137A81" w:rsidRDefault="003C1B5C" w:rsidP="003C1B5C">
      <w:pPr>
        <w:pStyle w:val="NormaleWeb"/>
        <w:spacing w:before="0" w:after="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A tal fine</w:t>
      </w:r>
      <w:r w:rsidR="002E0539">
        <w:rPr>
          <w:rFonts w:asciiTheme="majorHAnsi" w:hAnsiTheme="majorHAnsi" w:cs="Tahoma"/>
        </w:rPr>
        <w:t>,</w:t>
      </w:r>
      <w:r w:rsidRPr="00431B8A">
        <w:rPr>
          <w:rFonts w:asciiTheme="majorHAnsi" w:hAnsiTheme="majorHAnsi" w:cs="Tahoma"/>
        </w:rPr>
        <w:t xml:space="preserve"> sotto la propria responsabilità</w:t>
      </w:r>
      <w:r w:rsidR="00431B8A">
        <w:rPr>
          <w:rFonts w:asciiTheme="majorHAnsi" w:hAnsiTheme="majorHAnsi" w:cs="Tahoma"/>
        </w:rPr>
        <w:t xml:space="preserve"> -</w:t>
      </w:r>
      <w:r w:rsidRPr="00431B8A">
        <w:rPr>
          <w:rFonts w:asciiTheme="majorHAnsi" w:hAnsiTheme="majorHAnsi" w:cs="Tahoma"/>
        </w:rPr>
        <w:t xml:space="preserve"> ai sensi degli</w:t>
      </w:r>
      <w:r w:rsidR="00431B8A">
        <w:rPr>
          <w:rFonts w:asciiTheme="majorHAnsi" w:hAnsiTheme="majorHAnsi" w:cs="Tahoma"/>
        </w:rPr>
        <w:t xml:space="preserve"> artt. 46 e 47 del DPR 445/2000 -</w:t>
      </w:r>
      <w:r w:rsidRPr="00431B8A">
        <w:rPr>
          <w:rFonts w:asciiTheme="majorHAnsi" w:hAnsiTheme="majorHAnsi" w:cs="Tahoma"/>
        </w:rPr>
        <w:t xml:space="preserve"> e consapevole delle responsabilità penali cui può andare incontro in caso di dichiarazioni mendaci, ai sensi e per gli effetti dell’art. 76 del DPR sopra</w:t>
      </w:r>
      <w:r w:rsidR="00515128" w:rsidRPr="00431B8A">
        <w:rPr>
          <w:rFonts w:asciiTheme="majorHAnsi" w:hAnsiTheme="majorHAnsi" w:cs="Tahoma"/>
        </w:rPr>
        <w:t xml:space="preserve"> </w:t>
      </w:r>
      <w:r w:rsidRPr="00431B8A">
        <w:rPr>
          <w:rFonts w:asciiTheme="majorHAnsi" w:hAnsiTheme="majorHAnsi" w:cs="Tahoma"/>
        </w:rPr>
        <w:t>menzionato</w:t>
      </w:r>
      <w:r w:rsidR="00137A81">
        <w:rPr>
          <w:rFonts w:asciiTheme="majorHAnsi" w:hAnsiTheme="majorHAnsi" w:cs="Tahoma"/>
        </w:rPr>
        <w:t>,</w:t>
      </w:r>
    </w:p>
    <w:p w:rsidR="00137A81" w:rsidRDefault="00137A81" w:rsidP="003C1B5C">
      <w:pPr>
        <w:pStyle w:val="NormaleWeb"/>
        <w:spacing w:before="0" w:after="0"/>
        <w:jc w:val="both"/>
        <w:rPr>
          <w:rFonts w:asciiTheme="majorHAnsi" w:hAnsiTheme="majorHAnsi" w:cs="Tahoma"/>
        </w:rPr>
      </w:pPr>
    </w:p>
    <w:p w:rsidR="00F9366A" w:rsidRDefault="00137A81" w:rsidP="00137A81">
      <w:pPr>
        <w:pStyle w:val="NormaleWeb"/>
        <w:spacing w:before="0" w:after="0"/>
        <w:jc w:val="center"/>
        <w:rPr>
          <w:rFonts w:asciiTheme="majorHAnsi" w:hAnsiTheme="majorHAnsi" w:cs="Tahoma"/>
          <w:b/>
        </w:rPr>
      </w:pPr>
      <w:r w:rsidRPr="00137A81">
        <w:rPr>
          <w:rFonts w:asciiTheme="majorHAnsi" w:hAnsiTheme="majorHAnsi" w:cs="Tahoma"/>
          <w:b/>
        </w:rPr>
        <w:t>DICHIARA</w:t>
      </w:r>
    </w:p>
    <w:p w:rsidR="00F9366A" w:rsidRDefault="00F9366A" w:rsidP="00137A81">
      <w:pPr>
        <w:pStyle w:val="NormaleWeb"/>
        <w:spacing w:before="0" w:after="0"/>
        <w:jc w:val="center"/>
        <w:rPr>
          <w:rFonts w:asciiTheme="majorHAnsi" w:hAnsiTheme="majorHAnsi" w:cs="Tahoma"/>
          <w:b/>
        </w:rPr>
      </w:pPr>
    </w:p>
    <w:p w:rsidR="00F9366A" w:rsidRDefault="00F9366A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Di essere in possesso della cittadinanza italiana;</w:t>
      </w:r>
    </w:p>
    <w:p w:rsidR="00F9366A" w:rsidRDefault="00F9366A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Di essere cittadino dello Stato ......................................................................membro dell’U.E.;</w:t>
      </w:r>
    </w:p>
    <w:p w:rsidR="00F9366A" w:rsidRDefault="00D80153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Di godere</w:t>
      </w:r>
      <w:r w:rsidR="00F9366A">
        <w:rPr>
          <w:rFonts w:ascii="Calibri" w:hAnsi="Calibri"/>
        </w:rPr>
        <w:t xml:space="preserve"> dei diritti civili e politici;</w:t>
      </w:r>
    </w:p>
    <w:p w:rsidR="00F9366A" w:rsidRDefault="00D80153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Di </w:t>
      </w:r>
      <w:r w:rsidR="00F9366A">
        <w:rPr>
          <w:rFonts w:ascii="Calibri" w:hAnsi="Calibri"/>
        </w:rPr>
        <w:t>non aver riportato condanne penali che escludano dall’elettorato attivo o che impediscano l’esercizio della professione;</w:t>
      </w:r>
    </w:p>
    <w:p w:rsidR="00267DB4" w:rsidRDefault="00D80153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Di non essere stato/a destituito/a o dichiarato/a decaduto/a </w:t>
      </w:r>
      <w:r w:rsidR="00F9366A">
        <w:rPr>
          <w:rFonts w:ascii="Calibri" w:hAnsi="Calibri"/>
        </w:rPr>
        <w:t>dall’impiego presso una Pubblica Amministrazione;</w:t>
      </w:r>
    </w:p>
    <w:p w:rsidR="00F9366A" w:rsidRDefault="00267DB4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Di essere in possesso del diploma di</w:t>
      </w:r>
      <w:r w:rsidRPr="00267DB4">
        <w:rPr>
          <w:rFonts w:ascii="Calibri" w:hAnsi="Calibri"/>
        </w:rPr>
        <w:t xml:space="preserve"> </w:t>
      </w:r>
      <w:r>
        <w:rPr>
          <w:rFonts w:ascii="Calibri" w:hAnsi="Calibri"/>
        </w:rPr>
        <w:t>laurea magistrale/laurea vecchio ordinamento/laurea specialistica, equipollente come per legge, attinente all’oggetto dell’incarico.</w:t>
      </w:r>
    </w:p>
    <w:p w:rsidR="002879FB" w:rsidRDefault="002879FB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Che il/i Direttori Tecnici è/sono in possesso del diploma di</w:t>
      </w:r>
      <w:r w:rsidRPr="00267DB4">
        <w:rPr>
          <w:rFonts w:ascii="Calibri" w:hAnsi="Calibri"/>
        </w:rPr>
        <w:t xml:space="preserve"> </w:t>
      </w:r>
      <w:r>
        <w:rPr>
          <w:rFonts w:ascii="Calibri" w:hAnsi="Calibri"/>
        </w:rPr>
        <w:t>laurea magistrale/laurea vecchio ordinamento/laurea specialistica, equipollente come per legge, attinente all’oggetto dell’incarico.</w:t>
      </w:r>
    </w:p>
    <w:p w:rsidR="003C1B5C" w:rsidRPr="00431B8A" w:rsidRDefault="003C1B5C" w:rsidP="003C1B5C">
      <w:pPr>
        <w:jc w:val="both"/>
        <w:rPr>
          <w:rFonts w:asciiTheme="majorHAnsi" w:hAnsiTheme="majorHAnsi"/>
        </w:rPr>
      </w:pPr>
    </w:p>
    <w:p w:rsidR="003C1B5C" w:rsidRPr="00431B8A" w:rsidRDefault="003C1B5C" w:rsidP="003C1B5C">
      <w:pPr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Il/la sottoscritto/a</w:t>
      </w:r>
      <w:r w:rsidR="0069224D">
        <w:rPr>
          <w:rFonts w:asciiTheme="majorHAnsi" w:hAnsiTheme="majorHAnsi" w:cs="Tahoma"/>
        </w:rPr>
        <w:t>,</w:t>
      </w:r>
      <w:r w:rsidRPr="00431B8A">
        <w:rPr>
          <w:rFonts w:asciiTheme="majorHAnsi" w:hAnsiTheme="majorHAnsi" w:cs="Tahoma"/>
        </w:rPr>
        <w:t xml:space="preserve"> </w:t>
      </w:r>
      <w:r w:rsidR="0069224D" w:rsidRPr="00431B8A">
        <w:rPr>
          <w:rFonts w:asciiTheme="majorHAnsi" w:hAnsiTheme="majorHAnsi" w:cs="Tahoma"/>
        </w:rPr>
        <w:t>inoltre</w:t>
      </w:r>
      <w:r w:rsidR="0069224D">
        <w:rPr>
          <w:rFonts w:asciiTheme="majorHAnsi" w:hAnsiTheme="majorHAnsi" w:cs="Tahoma"/>
        </w:rPr>
        <w:t>,</w:t>
      </w:r>
      <w:r w:rsidR="0069224D" w:rsidRPr="0069224D">
        <w:rPr>
          <w:rFonts w:asciiTheme="majorHAnsi" w:hAnsiTheme="majorHAnsi" w:cs="Tahoma"/>
        </w:rPr>
        <w:t xml:space="preserve"> </w:t>
      </w:r>
      <w:r w:rsidRPr="00C164C1">
        <w:rPr>
          <w:rFonts w:asciiTheme="majorHAnsi" w:hAnsiTheme="majorHAnsi" w:cs="Tahoma"/>
          <w:u w:val="single"/>
        </w:rPr>
        <w:t>dichiara</w:t>
      </w:r>
      <w:r w:rsidRPr="00431B8A">
        <w:rPr>
          <w:rFonts w:asciiTheme="majorHAnsi" w:hAnsiTheme="majorHAnsi" w:cs="Tahoma"/>
        </w:rPr>
        <w:t>:</w:t>
      </w:r>
    </w:p>
    <w:p w:rsidR="00B87520" w:rsidRDefault="003C1B5C" w:rsidP="003C1B5C">
      <w:pPr>
        <w:widowControl w:val="0"/>
        <w:numPr>
          <w:ilvl w:val="0"/>
          <w:numId w:val="2"/>
        </w:numPr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di aver preso visione e di accettare incondizionatamente tutte le informazioni, prescrizioni e condizioni contenute nel</w:t>
      </w:r>
      <w:r w:rsidR="00573EC1" w:rsidRPr="00431B8A">
        <w:rPr>
          <w:rFonts w:asciiTheme="majorHAnsi" w:hAnsiTheme="majorHAnsi" w:cs="Tahoma"/>
        </w:rPr>
        <w:t>l’</w:t>
      </w:r>
      <w:r w:rsidRPr="00431B8A">
        <w:rPr>
          <w:rFonts w:asciiTheme="majorHAnsi" w:hAnsiTheme="majorHAnsi" w:cs="Tahoma"/>
        </w:rPr>
        <w:t xml:space="preserve">Avviso di selezione; </w:t>
      </w:r>
    </w:p>
    <w:p w:rsidR="0069224D" w:rsidRDefault="0069224D" w:rsidP="003B12DB">
      <w:pPr>
        <w:widowControl w:val="0"/>
        <w:numPr>
          <w:ilvl w:val="0"/>
          <w:numId w:val="14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di possedere</w:t>
      </w:r>
      <w:r w:rsidR="002879FB">
        <w:rPr>
          <w:rFonts w:asciiTheme="majorHAnsi" w:hAnsiTheme="majorHAnsi" w:cs="Tahoma"/>
        </w:rPr>
        <w:t xml:space="preserve"> (o che i Direttori Tecnici possiedono)</w:t>
      </w:r>
      <w:r>
        <w:rPr>
          <w:rFonts w:asciiTheme="majorHAnsi" w:hAnsiTheme="majorHAnsi" w:cs="Tahoma"/>
        </w:rPr>
        <w:t xml:space="preserve"> i seguenti requisiti specifici:</w:t>
      </w:r>
    </w:p>
    <w:p w:rsidR="008D22A3" w:rsidRDefault="008D22A3" w:rsidP="0069224D">
      <w:pPr>
        <w:widowControl w:val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  <w:t>...........................................................................</w:t>
      </w:r>
    </w:p>
    <w:p w:rsidR="008D22A3" w:rsidRDefault="008D22A3" w:rsidP="008D22A3">
      <w:pPr>
        <w:widowControl w:val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  <w:t>...........................................................................</w:t>
      </w:r>
    </w:p>
    <w:p w:rsidR="003B12DB" w:rsidRDefault="008D22A3" w:rsidP="003B12DB">
      <w:pPr>
        <w:widowControl w:val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  <w:t>...........................................................................</w:t>
      </w:r>
    </w:p>
    <w:p w:rsidR="003B12DB" w:rsidRDefault="003B12DB" w:rsidP="003B12DB">
      <w:pPr>
        <w:widowControl w:val="0"/>
        <w:jc w:val="both"/>
        <w:rPr>
          <w:rFonts w:asciiTheme="majorHAnsi" w:hAnsiTheme="majorHAnsi" w:cs="Tahoma"/>
        </w:rPr>
      </w:pPr>
    </w:p>
    <w:p w:rsidR="00267DB4" w:rsidRPr="003B12DB" w:rsidRDefault="00267DB4" w:rsidP="003B12DB">
      <w:pPr>
        <w:pStyle w:val="Paragrafoelenco"/>
        <w:widowControl w:val="0"/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3B12DB">
        <w:rPr>
          <w:rFonts w:ascii="Calibri" w:hAnsi="Calibri"/>
        </w:rPr>
        <w:t>iscrizione almeno decennale all’Albo de</w:t>
      </w:r>
      <w:r w:rsidR="002879FB" w:rsidRPr="003B12DB">
        <w:rPr>
          <w:rFonts w:ascii="Calibri" w:hAnsi="Calibri"/>
        </w:rPr>
        <w:t>gl</w:t>
      </w:r>
      <w:r w:rsidRPr="003B12DB">
        <w:rPr>
          <w:rFonts w:ascii="Calibri" w:hAnsi="Calibri"/>
        </w:rPr>
        <w:t xml:space="preserve">i </w:t>
      </w:r>
      <w:r w:rsidR="002879FB" w:rsidRPr="003B12DB">
        <w:rPr>
          <w:rFonts w:ascii="Calibri" w:hAnsi="Calibri"/>
        </w:rPr>
        <w:t xml:space="preserve">Ingegneri o Architetti </w:t>
      </w:r>
      <w:r w:rsidRPr="003B12DB">
        <w:rPr>
          <w:rFonts w:ascii="Calibri" w:hAnsi="Calibri"/>
        </w:rPr>
        <w:t>precedenti albi equiparati;</w:t>
      </w:r>
    </w:p>
    <w:p w:rsidR="002879FB" w:rsidRPr="00DE7C95" w:rsidRDefault="002879FB" w:rsidP="002879FB">
      <w:pPr>
        <w:suppressAutoHyphens w:val="0"/>
        <w:ind w:left="360"/>
        <w:jc w:val="both"/>
        <w:rPr>
          <w:rFonts w:ascii="Calibri" w:hAnsi="Calibri"/>
          <w:i/>
        </w:rPr>
      </w:pPr>
    </w:p>
    <w:p w:rsidR="003B12DB" w:rsidRDefault="002879FB" w:rsidP="003B12DB">
      <w:pPr>
        <w:suppressAutoHyphens w:val="0"/>
        <w:ind w:left="360"/>
        <w:jc w:val="both"/>
        <w:rPr>
          <w:rFonts w:ascii="Calibri" w:hAnsi="Calibri"/>
          <w:i/>
        </w:rPr>
      </w:pPr>
      <w:r w:rsidRPr="00DE7C95">
        <w:rPr>
          <w:rFonts w:ascii="Calibri" w:hAnsi="Calibri"/>
          <w:i/>
        </w:rPr>
        <w:t xml:space="preserve">In caso di società </w:t>
      </w:r>
    </w:p>
    <w:p w:rsidR="002879FB" w:rsidRPr="003B12DB" w:rsidRDefault="003B12DB" w:rsidP="003B12DB">
      <w:pPr>
        <w:suppressAutoHyphens w:val="0"/>
        <w:ind w:left="36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- </w:t>
      </w:r>
      <w:r w:rsidR="002879FB" w:rsidRPr="003B12DB">
        <w:rPr>
          <w:rFonts w:ascii="Calibri" w:hAnsi="Calibri"/>
        </w:rPr>
        <w:t>Che la società è iscritta alla Camera di Commercio</w:t>
      </w:r>
      <w:r w:rsidR="00CA61D8" w:rsidRPr="003B12DB">
        <w:rPr>
          <w:rFonts w:ascii="Calibri" w:hAnsi="Calibri"/>
        </w:rPr>
        <w:t xml:space="preserve"> di ……</w:t>
      </w:r>
      <w:r w:rsidR="00246644">
        <w:rPr>
          <w:rFonts w:ascii="Calibri" w:hAnsi="Calibri"/>
        </w:rPr>
        <w:t>...</w:t>
      </w:r>
      <w:r w:rsidR="008D22A3" w:rsidRPr="003B12DB">
        <w:rPr>
          <w:rFonts w:ascii="Calibri" w:hAnsi="Calibri"/>
        </w:rPr>
        <w:t>.....</w:t>
      </w:r>
      <w:r w:rsidR="00CA61D8" w:rsidRPr="003B12DB">
        <w:rPr>
          <w:rFonts w:ascii="Calibri" w:hAnsi="Calibri"/>
        </w:rPr>
        <w:t>.. al n° …</w:t>
      </w:r>
      <w:r w:rsidR="00246644">
        <w:rPr>
          <w:rFonts w:ascii="Calibri" w:hAnsi="Calibri"/>
        </w:rPr>
        <w:t>...</w:t>
      </w:r>
      <w:r w:rsidR="00CA61D8" w:rsidRPr="003B12DB">
        <w:rPr>
          <w:rFonts w:ascii="Calibri" w:hAnsi="Calibri"/>
        </w:rPr>
        <w:t>…</w:t>
      </w:r>
      <w:r w:rsidR="008D22A3" w:rsidRPr="003B12DB">
        <w:rPr>
          <w:rFonts w:ascii="Calibri" w:hAnsi="Calibri"/>
        </w:rPr>
        <w:t>........</w:t>
      </w:r>
      <w:r w:rsidR="00246644">
        <w:rPr>
          <w:rFonts w:ascii="Calibri" w:hAnsi="Calibri"/>
        </w:rPr>
        <w:t>...</w:t>
      </w:r>
      <w:r w:rsidR="00CA61D8" w:rsidRPr="003B12DB">
        <w:rPr>
          <w:rFonts w:ascii="Calibri" w:hAnsi="Calibri"/>
        </w:rPr>
        <w:t>… dal ………</w:t>
      </w:r>
      <w:r w:rsidR="008D22A3" w:rsidRPr="003B12DB">
        <w:rPr>
          <w:rFonts w:ascii="Calibri" w:hAnsi="Calibri"/>
        </w:rPr>
        <w:t>......</w:t>
      </w:r>
      <w:r w:rsidR="00CA61D8" w:rsidRPr="003B12DB">
        <w:rPr>
          <w:rFonts w:ascii="Calibri" w:hAnsi="Calibri"/>
        </w:rPr>
        <w:t>……..</w:t>
      </w:r>
      <w:r w:rsidR="002879FB" w:rsidRPr="003B12DB">
        <w:rPr>
          <w:rFonts w:ascii="Calibri" w:hAnsi="Calibri"/>
        </w:rPr>
        <w:t xml:space="preserve"> per un attività compatibile con le prestazioni oggetto di appalto e precisamente al codice di attività …………</w:t>
      </w:r>
      <w:r>
        <w:rPr>
          <w:rFonts w:ascii="Calibri" w:hAnsi="Calibri"/>
        </w:rPr>
        <w:t>....</w:t>
      </w:r>
      <w:r w:rsidR="002879FB" w:rsidRPr="003B12DB">
        <w:rPr>
          <w:rFonts w:ascii="Calibri" w:hAnsi="Calibri"/>
        </w:rPr>
        <w:t>…………………..</w:t>
      </w:r>
      <w:r w:rsidR="00267DB4" w:rsidRPr="003B12DB">
        <w:rPr>
          <w:rFonts w:ascii="Calibri" w:hAnsi="Calibri"/>
        </w:rPr>
        <w:t>;</w:t>
      </w:r>
    </w:p>
    <w:p w:rsidR="00267DB4" w:rsidRPr="003B12DB" w:rsidRDefault="00267DB4" w:rsidP="003B12DB">
      <w:pPr>
        <w:pStyle w:val="Paragrafoelenco"/>
        <w:numPr>
          <w:ilvl w:val="0"/>
          <w:numId w:val="14"/>
        </w:numPr>
        <w:suppressAutoHyphens w:val="0"/>
        <w:jc w:val="both"/>
        <w:rPr>
          <w:rFonts w:ascii="Calibri" w:hAnsi="Calibri"/>
        </w:rPr>
      </w:pPr>
      <w:r w:rsidRPr="003B12DB">
        <w:rPr>
          <w:rFonts w:ascii="Calibri" w:hAnsi="Calibri"/>
        </w:rPr>
        <w:t>titolarità di un’adeguata copertura assicurativa per rischi professionali;</w:t>
      </w:r>
    </w:p>
    <w:p w:rsidR="00267DB4" w:rsidRPr="003B12DB" w:rsidRDefault="00DE7C95" w:rsidP="003B12DB">
      <w:pPr>
        <w:pStyle w:val="Paragrafoelenco"/>
        <w:numPr>
          <w:ilvl w:val="0"/>
          <w:numId w:val="14"/>
        </w:numPr>
        <w:suppressAutoHyphens w:val="0"/>
        <w:jc w:val="both"/>
        <w:rPr>
          <w:rFonts w:ascii="Calibri" w:hAnsi="Calibri"/>
        </w:rPr>
      </w:pPr>
      <w:r w:rsidRPr="003B12DB">
        <w:rPr>
          <w:rFonts w:ascii="Calibri" w:hAnsi="Calibri"/>
        </w:rPr>
        <w:t>la comprovata esperienza nell’assistenza e consu</w:t>
      </w:r>
      <w:r w:rsidR="00246644">
        <w:rPr>
          <w:rFonts w:ascii="Calibri" w:hAnsi="Calibri"/>
        </w:rPr>
        <w:t xml:space="preserve">lenza tecnica resa </w:t>
      </w:r>
      <w:r w:rsidR="00BC5A64" w:rsidRPr="006127FC">
        <w:rPr>
          <w:rFonts w:ascii="Calibri" w:hAnsi="Calibri"/>
        </w:rPr>
        <w:t xml:space="preserve">resa a favore </w:t>
      </w:r>
      <w:r w:rsidR="00BC5A64">
        <w:rPr>
          <w:rFonts w:ascii="Calibri" w:hAnsi="Calibri"/>
        </w:rPr>
        <w:t>di committenti pubblici, società a partecipazione pubblica o privati</w:t>
      </w:r>
      <w:r w:rsidRPr="003B12DB">
        <w:rPr>
          <w:rFonts w:ascii="Calibri" w:hAnsi="Calibri"/>
        </w:rPr>
        <w:t>.</w:t>
      </w:r>
    </w:p>
    <w:p w:rsidR="00DE7C95" w:rsidRPr="00267DB4" w:rsidRDefault="00DE7C95" w:rsidP="003B12DB">
      <w:pPr>
        <w:suppressAutoHyphens w:val="0"/>
        <w:jc w:val="both"/>
        <w:rPr>
          <w:rFonts w:ascii="Calibri" w:hAnsi="Calibri"/>
        </w:rPr>
      </w:pPr>
    </w:p>
    <w:p w:rsidR="003C1B5C" w:rsidRPr="00431B8A" w:rsidRDefault="003C1B5C" w:rsidP="003C1B5C">
      <w:pPr>
        <w:widowControl w:val="0"/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che ogni comunicazione relativa alla selezione dovrà essere inviata al seguente indirizzo: </w:t>
      </w:r>
    </w:p>
    <w:p w:rsidR="003C1B5C" w:rsidRPr="00431B8A" w:rsidRDefault="003C1B5C" w:rsidP="003C1B5C">
      <w:pPr>
        <w:jc w:val="both"/>
        <w:rPr>
          <w:rFonts w:asciiTheme="majorHAnsi" w:hAnsiTheme="majorHAnsi" w:cs="Tahoma"/>
        </w:rPr>
      </w:pPr>
    </w:p>
    <w:p w:rsidR="003C1B5C" w:rsidRPr="00431B8A" w:rsidRDefault="003C1B5C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Comune …………………</w:t>
      </w:r>
      <w:r w:rsidR="00D80153" w:rsidRPr="00431B8A">
        <w:rPr>
          <w:rFonts w:asciiTheme="majorHAnsi" w:hAnsiTheme="majorHAnsi" w:cs="Tahoma"/>
        </w:rPr>
        <w:t>………………</w:t>
      </w:r>
      <w:r w:rsidRPr="00431B8A">
        <w:rPr>
          <w:rFonts w:asciiTheme="majorHAnsi" w:hAnsiTheme="majorHAnsi" w:cs="Tahoma"/>
        </w:rPr>
        <w:t>……………</w:t>
      </w:r>
      <w:r w:rsidR="00D80153" w:rsidRPr="00431B8A">
        <w:rPr>
          <w:rFonts w:asciiTheme="majorHAnsi" w:hAnsiTheme="majorHAnsi" w:cs="Tahoma"/>
        </w:rPr>
        <w:t>………………………………</w:t>
      </w:r>
      <w:r w:rsidRPr="00431B8A">
        <w:rPr>
          <w:rFonts w:asciiTheme="majorHAnsi" w:hAnsiTheme="majorHAnsi" w:cs="Tahoma"/>
        </w:rPr>
        <w:t>…………………. Prov. ………. C.A.P………</w:t>
      </w:r>
      <w:r w:rsidR="00512802" w:rsidRPr="00431B8A">
        <w:rPr>
          <w:rFonts w:asciiTheme="majorHAnsi" w:hAnsiTheme="majorHAnsi" w:cs="Tahoma"/>
        </w:rPr>
        <w:t>..</w:t>
      </w:r>
      <w:r w:rsidRPr="00431B8A">
        <w:rPr>
          <w:rFonts w:asciiTheme="majorHAnsi" w:hAnsiTheme="majorHAnsi" w:cs="Tahoma"/>
        </w:rPr>
        <w:t>…</w:t>
      </w:r>
      <w:r w:rsidR="00515128" w:rsidRPr="00431B8A">
        <w:rPr>
          <w:rFonts w:asciiTheme="majorHAnsi" w:hAnsiTheme="majorHAnsi" w:cs="Tahoma"/>
        </w:rPr>
        <w:t>..</w:t>
      </w:r>
      <w:r w:rsidRPr="00431B8A">
        <w:rPr>
          <w:rFonts w:asciiTheme="majorHAnsi" w:hAnsiTheme="majorHAnsi" w:cs="Tahoma"/>
        </w:rPr>
        <w:t xml:space="preserve"> </w:t>
      </w:r>
    </w:p>
    <w:p w:rsidR="003C1B5C" w:rsidRPr="00431B8A" w:rsidRDefault="003C1B5C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Via/P.</w:t>
      </w:r>
      <w:r w:rsidR="00D80153">
        <w:rPr>
          <w:rFonts w:asciiTheme="majorHAnsi" w:hAnsiTheme="majorHAnsi" w:cs="Tahoma"/>
        </w:rPr>
        <w:t>z</w:t>
      </w:r>
      <w:r w:rsidRPr="00431B8A">
        <w:rPr>
          <w:rFonts w:asciiTheme="majorHAnsi" w:hAnsiTheme="majorHAnsi" w:cs="Tahoma"/>
        </w:rPr>
        <w:t>za ………………………</w:t>
      </w:r>
      <w:r w:rsidR="00D80153" w:rsidRPr="00431B8A">
        <w:rPr>
          <w:rFonts w:asciiTheme="majorHAnsi" w:hAnsiTheme="majorHAnsi" w:cs="Tahoma"/>
        </w:rPr>
        <w:t>………………</w:t>
      </w:r>
      <w:r w:rsidRPr="00431B8A">
        <w:rPr>
          <w:rFonts w:asciiTheme="majorHAnsi" w:hAnsiTheme="majorHAnsi" w:cs="Tahoma"/>
        </w:rPr>
        <w:t>…………………………………</w:t>
      </w:r>
      <w:r w:rsidR="005A33B8" w:rsidRPr="00431B8A">
        <w:rPr>
          <w:rFonts w:asciiTheme="majorHAnsi" w:hAnsiTheme="majorHAnsi" w:cs="Tahoma"/>
        </w:rPr>
        <w:t>.......</w:t>
      </w:r>
      <w:r w:rsidRPr="00431B8A">
        <w:rPr>
          <w:rFonts w:asciiTheme="majorHAnsi" w:hAnsiTheme="majorHAnsi" w:cs="Tahoma"/>
        </w:rPr>
        <w:t>…………</w:t>
      </w:r>
      <w:r w:rsidR="00D80153">
        <w:rPr>
          <w:rFonts w:asciiTheme="majorHAnsi" w:hAnsiTheme="majorHAnsi" w:cs="Tahoma"/>
        </w:rPr>
        <w:t>.....</w:t>
      </w:r>
      <w:r w:rsidRPr="00431B8A">
        <w:rPr>
          <w:rFonts w:asciiTheme="majorHAnsi" w:hAnsiTheme="majorHAnsi" w:cs="Tahoma"/>
        </w:rPr>
        <w:t>……………… n</w:t>
      </w:r>
      <w:r w:rsidR="00D80153">
        <w:rPr>
          <w:rFonts w:asciiTheme="majorHAnsi" w:hAnsiTheme="majorHAnsi" w:cs="Tahoma"/>
        </w:rPr>
        <w:t xml:space="preserve">. </w:t>
      </w:r>
      <w:r w:rsidRPr="00431B8A">
        <w:rPr>
          <w:rFonts w:asciiTheme="majorHAnsi" w:hAnsiTheme="majorHAnsi" w:cs="Tahoma"/>
        </w:rPr>
        <w:t>……………………..</w:t>
      </w:r>
    </w:p>
    <w:p w:rsidR="003C1B5C" w:rsidRPr="00431B8A" w:rsidRDefault="003C1B5C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Recapito </w:t>
      </w:r>
      <w:r w:rsidR="005A33B8" w:rsidRPr="00431B8A">
        <w:rPr>
          <w:rFonts w:asciiTheme="majorHAnsi" w:hAnsiTheme="majorHAnsi" w:cs="Tahoma"/>
        </w:rPr>
        <w:t>telefonico ………………</w:t>
      </w:r>
      <w:r w:rsidR="00D80153">
        <w:rPr>
          <w:rFonts w:asciiTheme="majorHAnsi" w:hAnsiTheme="majorHAnsi" w:cs="Tahoma"/>
        </w:rPr>
        <w:t>.</w:t>
      </w:r>
      <w:r w:rsidR="005A33B8" w:rsidRPr="00431B8A">
        <w:rPr>
          <w:rFonts w:asciiTheme="majorHAnsi" w:hAnsiTheme="majorHAnsi" w:cs="Tahoma"/>
        </w:rPr>
        <w:t>…</w:t>
      </w:r>
      <w:r w:rsidR="00D80153">
        <w:rPr>
          <w:rFonts w:asciiTheme="majorHAnsi" w:hAnsiTheme="majorHAnsi" w:cs="Tahoma"/>
        </w:rPr>
        <w:t>...</w:t>
      </w:r>
      <w:r w:rsidR="005A33B8" w:rsidRPr="00431B8A">
        <w:rPr>
          <w:rFonts w:asciiTheme="majorHAnsi" w:hAnsiTheme="majorHAnsi" w:cs="Tahoma"/>
        </w:rPr>
        <w:t xml:space="preserve">………FAX </w:t>
      </w:r>
      <w:r w:rsidRPr="00431B8A">
        <w:rPr>
          <w:rFonts w:asciiTheme="majorHAnsi" w:hAnsiTheme="majorHAnsi" w:cs="Tahoma"/>
        </w:rPr>
        <w:t>………</w:t>
      </w:r>
      <w:r w:rsidR="00D80153">
        <w:rPr>
          <w:rFonts w:asciiTheme="majorHAnsi" w:hAnsiTheme="majorHAnsi" w:cs="Tahoma"/>
        </w:rPr>
        <w:t>...</w:t>
      </w:r>
      <w:r w:rsidRPr="00431B8A">
        <w:rPr>
          <w:rFonts w:asciiTheme="majorHAnsi" w:hAnsiTheme="majorHAnsi" w:cs="Tahoma"/>
        </w:rPr>
        <w:t>…………</w:t>
      </w:r>
      <w:r w:rsidR="005A33B8" w:rsidRPr="00431B8A">
        <w:rPr>
          <w:rFonts w:asciiTheme="majorHAnsi" w:hAnsiTheme="majorHAnsi" w:cs="Tahoma"/>
        </w:rPr>
        <w:t>......... cell. ............</w:t>
      </w:r>
      <w:r w:rsidR="00D80153">
        <w:rPr>
          <w:rFonts w:asciiTheme="majorHAnsi" w:hAnsiTheme="majorHAnsi" w:cs="Tahoma"/>
        </w:rPr>
        <w:t>...............</w:t>
      </w:r>
      <w:r w:rsidR="005A33B8" w:rsidRPr="00431B8A">
        <w:rPr>
          <w:rFonts w:asciiTheme="majorHAnsi" w:hAnsiTheme="majorHAnsi" w:cs="Tahoma"/>
        </w:rPr>
        <w:t>.......................</w:t>
      </w:r>
    </w:p>
    <w:p w:rsidR="005A33B8" w:rsidRPr="00431B8A" w:rsidRDefault="003C1B5C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Indirizzo e-mail …………………………………………………………………</w:t>
      </w:r>
      <w:r w:rsidR="005A33B8" w:rsidRPr="00431B8A">
        <w:rPr>
          <w:rFonts w:asciiTheme="majorHAnsi" w:hAnsiTheme="majorHAnsi" w:cs="Tahoma"/>
        </w:rPr>
        <w:t>…</w:t>
      </w:r>
      <w:r w:rsidR="00D80153" w:rsidRPr="00431B8A">
        <w:rPr>
          <w:rFonts w:asciiTheme="majorHAnsi" w:hAnsiTheme="majorHAnsi" w:cs="Tahoma"/>
        </w:rPr>
        <w:t>…………………</w:t>
      </w:r>
      <w:r w:rsidR="005A33B8" w:rsidRPr="00431B8A">
        <w:rPr>
          <w:rFonts w:asciiTheme="majorHAnsi" w:hAnsiTheme="majorHAnsi" w:cs="Tahoma"/>
        </w:rPr>
        <w:t>………</w:t>
      </w:r>
      <w:r w:rsidRPr="00431B8A">
        <w:rPr>
          <w:rFonts w:asciiTheme="majorHAnsi" w:hAnsiTheme="majorHAnsi" w:cs="Tahoma"/>
        </w:rPr>
        <w:t>…</w:t>
      </w:r>
      <w:r w:rsidR="005A33B8" w:rsidRPr="00431B8A">
        <w:rPr>
          <w:rFonts w:asciiTheme="majorHAnsi" w:hAnsiTheme="majorHAnsi" w:cs="Tahoma"/>
        </w:rPr>
        <w:t>……………………</w:t>
      </w:r>
      <w:r w:rsidR="00D80153">
        <w:rPr>
          <w:rFonts w:asciiTheme="majorHAnsi" w:hAnsiTheme="majorHAnsi" w:cs="Tahoma"/>
        </w:rPr>
        <w:t>....</w:t>
      </w:r>
      <w:r w:rsidRPr="00431B8A">
        <w:rPr>
          <w:rFonts w:asciiTheme="majorHAnsi" w:hAnsiTheme="majorHAnsi" w:cs="Tahoma"/>
        </w:rPr>
        <w:t>…….</w:t>
      </w:r>
      <w:r w:rsidR="005A33B8" w:rsidRPr="00431B8A">
        <w:rPr>
          <w:rFonts w:asciiTheme="majorHAnsi" w:hAnsiTheme="majorHAnsi" w:cs="Tahoma"/>
        </w:rPr>
        <w:t>.</w:t>
      </w:r>
    </w:p>
    <w:p w:rsidR="003C1B5C" w:rsidRPr="00431B8A" w:rsidRDefault="005A33B8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Indirizzo PEC .........................................................................................................</w:t>
      </w:r>
      <w:r w:rsidR="00D80153" w:rsidRPr="00D80153">
        <w:rPr>
          <w:rFonts w:asciiTheme="majorHAnsi" w:hAnsiTheme="majorHAnsi" w:cs="Tahoma"/>
        </w:rPr>
        <w:t xml:space="preserve"> </w:t>
      </w:r>
      <w:r w:rsidR="00D80153" w:rsidRPr="00431B8A">
        <w:rPr>
          <w:rFonts w:asciiTheme="majorHAnsi" w:hAnsiTheme="majorHAnsi" w:cs="Tahoma"/>
        </w:rPr>
        <w:t>………………</w:t>
      </w:r>
      <w:r w:rsidR="00D80153">
        <w:rPr>
          <w:rFonts w:asciiTheme="majorHAnsi" w:hAnsiTheme="majorHAnsi" w:cs="Tahoma"/>
        </w:rPr>
        <w:t>......</w:t>
      </w:r>
      <w:r w:rsidR="00D80153" w:rsidRPr="00431B8A">
        <w:rPr>
          <w:rFonts w:asciiTheme="majorHAnsi" w:hAnsiTheme="majorHAnsi" w:cs="Tahoma"/>
        </w:rPr>
        <w:t>…</w:t>
      </w:r>
      <w:r w:rsidRPr="00431B8A">
        <w:rPr>
          <w:rFonts w:asciiTheme="majorHAnsi" w:hAnsiTheme="majorHAnsi" w:cs="Tahoma"/>
        </w:rPr>
        <w:t>........</w:t>
      </w:r>
    </w:p>
    <w:p w:rsidR="003C1B5C" w:rsidRPr="00431B8A" w:rsidRDefault="003C1B5C" w:rsidP="003C1B5C">
      <w:pPr>
        <w:jc w:val="both"/>
        <w:rPr>
          <w:rFonts w:asciiTheme="majorHAnsi" w:hAnsiTheme="majorHAnsi" w:cs="Tahoma"/>
        </w:rPr>
      </w:pPr>
    </w:p>
    <w:p w:rsidR="003C1B5C" w:rsidRPr="00431B8A" w:rsidRDefault="003C1B5C" w:rsidP="003C1B5C">
      <w:pPr>
        <w:tabs>
          <w:tab w:val="left" w:pos="6723"/>
        </w:tabs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Il sottoscritto </w:t>
      </w:r>
      <w:r w:rsidRPr="00C164C1">
        <w:rPr>
          <w:rFonts w:asciiTheme="majorHAnsi" w:hAnsiTheme="majorHAnsi" w:cs="Tahoma"/>
          <w:u w:val="single"/>
        </w:rPr>
        <w:t>autorizza</w:t>
      </w:r>
      <w:r w:rsidRPr="00431B8A">
        <w:rPr>
          <w:rFonts w:asciiTheme="majorHAnsi" w:hAnsiTheme="majorHAnsi" w:cs="Tahoma"/>
        </w:rPr>
        <w:t>, infine, ai</w:t>
      </w:r>
      <w:r w:rsidR="00512802" w:rsidRPr="00431B8A">
        <w:rPr>
          <w:rFonts w:asciiTheme="majorHAnsi" w:hAnsiTheme="majorHAnsi" w:cs="Tahoma"/>
        </w:rPr>
        <w:t xml:space="preserve"> sensi del D.Lgs. 30.06.2003, n.</w:t>
      </w:r>
      <w:r w:rsidRPr="00431B8A">
        <w:rPr>
          <w:rFonts w:asciiTheme="majorHAnsi" w:hAnsiTheme="majorHAnsi" w:cs="Tahoma"/>
        </w:rPr>
        <w:t xml:space="preserve">196, </w:t>
      </w:r>
      <w:r w:rsidR="005A33B8" w:rsidRPr="00431B8A">
        <w:rPr>
          <w:rFonts w:asciiTheme="majorHAnsi" w:hAnsiTheme="majorHAnsi" w:cs="Tahoma"/>
        </w:rPr>
        <w:t xml:space="preserve">Valdarno S.r.l. </w:t>
      </w:r>
      <w:r w:rsidR="003C712E">
        <w:rPr>
          <w:rFonts w:asciiTheme="majorHAnsi" w:hAnsiTheme="majorHAnsi" w:cs="Tahoma"/>
        </w:rPr>
        <w:t xml:space="preserve">in liquidazione </w:t>
      </w:r>
      <w:r w:rsidRPr="00431B8A">
        <w:rPr>
          <w:rFonts w:asciiTheme="majorHAnsi" w:hAnsiTheme="majorHAnsi" w:cs="Tahoma"/>
        </w:rPr>
        <w:t>al trattamento di tutti i dati personali forniti co</w:t>
      </w:r>
      <w:r w:rsidR="00D80153">
        <w:rPr>
          <w:rFonts w:asciiTheme="majorHAnsi" w:hAnsiTheme="majorHAnsi" w:cs="Tahoma"/>
        </w:rPr>
        <w:t xml:space="preserve">n la presente istanza e utilizzati </w:t>
      </w:r>
      <w:r w:rsidRPr="00431B8A">
        <w:rPr>
          <w:rFonts w:asciiTheme="majorHAnsi" w:hAnsiTheme="majorHAnsi" w:cs="Tahoma"/>
        </w:rPr>
        <w:t>successivamente nell’ambito dello svolgimento della selezione, per le finalità espresse nell’apposito paragrafo inserito nell'Avviso sotto il titolo “Trattamento dei dati personali”.</w:t>
      </w:r>
    </w:p>
    <w:p w:rsidR="003C1B5C" w:rsidRPr="00431B8A" w:rsidRDefault="003C1B5C" w:rsidP="003C1B5C">
      <w:pPr>
        <w:jc w:val="both"/>
        <w:rPr>
          <w:rFonts w:asciiTheme="majorHAnsi" w:hAnsiTheme="majorHAnsi" w:cs="Tahoma"/>
        </w:rPr>
      </w:pPr>
    </w:p>
    <w:p w:rsidR="003C1B5C" w:rsidRPr="00431B8A" w:rsidRDefault="003C1B5C" w:rsidP="003C1B5C">
      <w:pPr>
        <w:autoSpaceDE w:val="0"/>
        <w:spacing w:line="360" w:lineRule="auto"/>
        <w:ind w:left="360" w:right="-36" w:hanging="180"/>
        <w:jc w:val="both"/>
        <w:rPr>
          <w:rFonts w:asciiTheme="majorHAnsi" w:hAnsiTheme="majorHAnsi" w:cs="Tahoma"/>
          <w:b/>
          <w:bCs/>
          <w:color w:val="000000"/>
          <w:spacing w:val="-3"/>
        </w:rPr>
      </w:pPr>
      <w:r w:rsidRPr="00431B8A">
        <w:rPr>
          <w:rFonts w:asciiTheme="majorHAnsi" w:hAnsiTheme="majorHAnsi" w:cs="Tahoma"/>
        </w:rPr>
        <w:t xml:space="preserve"> </w:t>
      </w:r>
      <w:r w:rsidRPr="00431B8A">
        <w:rPr>
          <w:rFonts w:asciiTheme="majorHAnsi" w:hAnsiTheme="majorHAnsi" w:cs="Tahoma"/>
          <w:b/>
          <w:bCs/>
          <w:color w:val="000000"/>
          <w:spacing w:val="-3"/>
        </w:rPr>
        <w:t>Allegati:</w:t>
      </w:r>
    </w:p>
    <w:p w:rsidR="00D22E08" w:rsidRPr="00D22E08" w:rsidRDefault="003C1B5C" w:rsidP="003B12DB">
      <w:pPr>
        <w:widowControl w:val="0"/>
        <w:numPr>
          <w:ilvl w:val="1"/>
          <w:numId w:val="4"/>
        </w:numPr>
        <w:tabs>
          <w:tab w:val="left" w:pos="360"/>
        </w:tabs>
        <w:autoSpaceDE w:val="0"/>
        <w:ind w:left="357" w:right="653" w:hanging="357"/>
        <w:jc w:val="both"/>
        <w:rPr>
          <w:rFonts w:asciiTheme="majorHAnsi" w:hAnsiTheme="majorHAnsi" w:cs="Tahoma"/>
          <w:color w:val="000000"/>
          <w:w w:val="102"/>
        </w:rPr>
      </w:pPr>
      <w:r w:rsidRPr="00D22E08">
        <w:rPr>
          <w:rFonts w:asciiTheme="majorHAnsi" w:hAnsiTheme="majorHAnsi" w:cs="Tahoma"/>
          <w:i/>
          <w:color w:val="000000"/>
          <w:spacing w:val="-2"/>
        </w:rPr>
        <w:t>Curricul</w:t>
      </w:r>
      <w:r w:rsidR="00D22E08" w:rsidRPr="00D22E08">
        <w:rPr>
          <w:rFonts w:asciiTheme="majorHAnsi" w:hAnsiTheme="majorHAnsi" w:cs="Tahoma"/>
          <w:i/>
          <w:color w:val="000000"/>
          <w:spacing w:val="-2"/>
        </w:rPr>
        <w:t>um</w:t>
      </w:r>
      <w:r w:rsidR="00D22E08" w:rsidRPr="00D22E08">
        <w:rPr>
          <w:rFonts w:asciiTheme="majorHAnsi" w:hAnsiTheme="majorHAnsi" w:cs="Tahoma"/>
          <w:color w:val="000000"/>
          <w:spacing w:val="-2"/>
        </w:rPr>
        <w:t xml:space="preserve">, </w:t>
      </w:r>
      <w:r w:rsidR="005051FF">
        <w:rPr>
          <w:rFonts w:asciiTheme="majorHAnsi" w:hAnsiTheme="majorHAnsi" w:cs="Tahoma"/>
          <w:color w:val="000000"/>
          <w:spacing w:val="-2"/>
        </w:rPr>
        <w:t xml:space="preserve">in formato europeo e </w:t>
      </w:r>
      <w:r w:rsidR="00D22E08" w:rsidRPr="00D22E08">
        <w:rPr>
          <w:rFonts w:asciiTheme="majorHAnsi" w:hAnsiTheme="majorHAnsi" w:cs="Tahoma"/>
          <w:color w:val="000000"/>
          <w:spacing w:val="-2"/>
        </w:rPr>
        <w:t>debitamente sottoscritto</w:t>
      </w:r>
      <w:r w:rsidRPr="00D22E08">
        <w:rPr>
          <w:rFonts w:asciiTheme="majorHAnsi" w:hAnsiTheme="majorHAnsi" w:cs="Tahoma"/>
          <w:color w:val="000000"/>
          <w:spacing w:val="-2"/>
        </w:rPr>
        <w:t xml:space="preserve">, </w:t>
      </w:r>
      <w:r w:rsidR="00A44F0C" w:rsidRPr="00D22E08">
        <w:rPr>
          <w:rFonts w:asciiTheme="majorHAnsi" w:hAnsiTheme="majorHAnsi" w:cs="Tahoma"/>
          <w:color w:val="000000"/>
          <w:spacing w:val="-2"/>
        </w:rPr>
        <w:t xml:space="preserve">con </w:t>
      </w:r>
      <w:r w:rsidR="00D22E08" w:rsidRPr="00D22E08">
        <w:rPr>
          <w:rFonts w:asciiTheme="majorHAnsi" w:hAnsiTheme="majorHAnsi" w:cs="Tahoma"/>
          <w:color w:val="000000"/>
          <w:w w:val="102"/>
        </w:rPr>
        <w:t>relazione descrittiva dell’organizzazione</w:t>
      </w:r>
      <w:r w:rsidR="00D22E08" w:rsidRPr="00D22E08">
        <w:rPr>
          <w:rFonts w:asciiTheme="majorHAnsi" w:hAnsiTheme="majorHAnsi" w:cs="Tahoma"/>
          <w:color w:val="000000"/>
          <w:spacing w:val="-2"/>
        </w:rPr>
        <w:t xml:space="preserve"> e </w:t>
      </w:r>
      <w:r w:rsidR="00A44F0C" w:rsidRPr="00D22E08">
        <w:rPr>
          <w:rFonts w:asciiTheme="majorHAnsi" w:hAnsiTheme="majorHAnsi" w:cs="Tahoma"/>
          <w:color w:val="000000"/>
          <w:spacing w:val="-2"/>
        </w:rPr>
        <w:t xml:space="preserve">descrizione dei </w:t>
      </w:r>
      <w:r w:rsidRPr="00D22E08">
        <w:rPr>
          <w:rFonts w:asciiTheme="majorHAnsi" w:hAnsiTheme="majorHAnsi" w:cs="Tahoma"/>
          <w:color w:val="000000"/>
          <w:w w:val="102"/>
        </w:rPr>
        <w:t>principali incarichi prestati, comprovanti l'esperienza professionale acquisita;</w:t>
      </w:r>
    </w:p>
    <w:p w:rsidR="003C1B5C" w:rsidRPr="0061419E" w:rsidRDefault="00D22E08" w:rsidP="003B12DB">
      <w:pPr>
        <w:widowControl w:val="0"/>
        <w:numPr>
          <w:ilvl w:val="1"/>
          <w:numId w:val="4"/>
        </w:numPr>
        <w:tabs>
          <w:tab w:val="left" w:pos="360"/>
        </w:tabs>
        <w:autoSpaceDE w:val="0"/>
        <w:ind w:left="357" w:right="653" w:hanging="357"/>
        <w:jc w:val="both"/>
        <w:rPr>
          <w:rFonts w:asciiTheme="majorHAnsi" w:hAnsiTheme="majorHAnsi" w:cs="Tahoma"/>
          <w:color w:val="000000"/>
          <w:w w:val="102"/>
        </w:rPr>
      </w:pPr>
      <w:r w:rsidRPr="00D22E08">
        <w:rPr>
          <w:rFonts w:asciiTheme="majorHAnsi" w:hAnsiTheme="majorHAnsi" w:cs="Tahoma"/>
          <w:color w:val="000000"/>
          <w:spacing w:val="-2"/>
        </w:rPr>
        <w:t>Elenco prestazioni svolte</w:t>
      </w:r>
      <w:r>
        <w:rPr>
          <w:rFonts w:asciiTheme="majorHAnsi" w:hAnsiTheme="majorHAnsi" w:cs="Tahoma"/>
          <w:i/>
          <w:color w:val="000000"/>
          <w:spacing w:val="-2"/>
        </w:rPr>
        <w:t>;</w:t>
      </w:r>
    </w:p>
    <w:p w:rsidR="003C1B5C" w:rsidRPr="00431B8A" w:rsidRDefault="003C1B5C" w:rsidP="003B12DB">
      <w:pPr>
        <w:widowControl w:val="0"/>
        <w:numPr>
          <w:ilvl w:val="1"/>
          <w:numId w:val="4"/>
        </w:numPr>
        <w:tabs>
          <w:tab w:val="left" w:pos="360"/>
        </w:tabs>
        <w:autoSpaceDE w:val="0"/>
        <w:ind w:left="357" w:right="653" w:hanging="357"/>
        <w:jc w:val="both"/>
        <w:rPr>
          <w:rFonts w:asciiTheme="majorHAnsi" w:hAnsiTheme="majorHAnsi" w:cs="Tahoma"/>
          <w:color w:val="000000"/>
        </w:rPr>
      </w:pPr>
      <w:r w:rsidRPr="00431B8A">
        <w:rPr>
          <w:rFonts w:asciiTheme="majorHAnsi" w:hAnsiTheme="majorHAnsi" w:cs="Tahoma"/>
          <w:color w:val="000000"/>
        </w:rPr>
        <w:t>Fotocopia del documento d</w:t>
      </w:r>
      <w:r w:rsidR="0061419E">
        <w:rPr>
          <w:rFonts w:asciiTheme="majorHAnsi" w:hAnsiTheme="majorHAnsi" w:cs="Tahoma"/>
          <w:color w:val="000000"/>
        </w:rPr>
        <w:t>i identità in corso di validità.</w:t>
      </w:r>
    </w:p>
    <w:p w:rsidR="0061419E" w:rsidRDefault="0061419E" w:rsidP="003C1B5C">
      <w:pPr>
        <w:spacing w:line="360" w:lineRule="auto"/>
        <w:rPr>
          <w:rFonts w:asciiTheme="majorHAnsi" w:hAnsiTheme="majorHAnsi" w:cs="Tahoma"/>
        </w:rPr>
      </w:pPr>
    </w:p>
    <w:p w:rsidR="003C1B5C" w:rsidRPr="00431B8A" w:rsidRDefault="003C1B5C" w:rsidP="003C1B5C">
      <w:pPr>
        <w:spacing w:line="360" w:lineRule="auto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Luogo e data </w:t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AE0486" w:rsidRPr="00431B8A">
        <w:rPr>
          <w:rFonts w:asciiTheme="majorHAnsi" w:hAnsiTheme="majorHAnsi" w:cs="Tahoma"/>
        </w:rPr>
        <w:t xml:space="preserve"> </w:t>
      </w:r>
      <w:r w:rsidR="00267DB4">
        <w:rPr>
          <w:rFonts w:asciiTheme="majorHAnsi" w:hAnsiTheme="majorHAnsi" w:cs="Tahoma"/>
        </w:rPr>
        <w:t xml:space="preserve">             </w:t>
      </w:r>
      <w:r w:rsidRPr="00431B8A">
        <w:rPr>
          <w:rFonts w:asciiTheme="majorHAnsi" w:hAnsiTheme="majorHAnsi" w:cs="Tahoma"/>
        </w:rPr>
        <w:t>Firma del/la candidato/a</w:t>
      </w:r>
    </w:p>
    <w:p w:rsidR="005A33B8" w:rsidRPr="00431B8A" w:rsidRDefault="005A33B8">
      <w:pPr>
        <w:rPr>
          <w:rFonts w:asciiTheme="majorHAnsi" w:hAnsiTheme="majorHAnsi" w:cs="Tahoma"/>
          <w:b/>
          <w:bCs/>
        </w:rPr>
      </w:pPr>
    </w:p>
    <w:p w:rsidR="003C1B5C" w:rsidRPr="00431B8A" w:rsidRDefault="005A33B8">
      <w:pPr>
        <w:rPr>
          <w:rFonts w:asciiTheme="majorHAnsi" w:hAnsiTheme="majorHAnsi"/>
        </w:rPr>
      </w:pPr>
      <w:r w:rsidRPr="00431B8A">
        <w:rPr>
          <w:rFonts w:asciiTheme="majorHAnsi" w:hAnsiTheme="majorHAnsi" w:cs="Tahoma"/>
          <w:bCs/>
        </w:rPr>
        <w:t xml:space="preserve">.................................................                        </w:t>
      </w:r>
      <w:r w:rsidR="00267DB4">
        <w:rPr>
          <w:rFonts w:asciiTheme="majorHAnsi" w:hAnsiTheme="majorHAnsi" w:cs="Tahoma"/>
          <w:bCs/>
        </w:rPr>
        <w:t xml:space="preserve">                </w:t>
      </w:r>
      <w:r w:rsidRPr="00431B8A">
        <w:rPr>
          <w:rFonts w:asciiTheme="majorHAnsi" w:hAnsiTheme="majorHAnsi" w:cs="Tahoma"/>
          <w:bCs/>
        </w:rPr>
        <w:t>..............................</w:t>
      </w:r>
      <w:r w:rsidR="00C164C1">
        <w:rPr>
          <w:rFonts w:asciiTheme="majorHAnsi" w:hAnsiTheme="majorHAnsi" w:cs="Tahoma"/>
          <w:bCs/>
        </w:rPr>
        <w:t>...................</w:t>
      </w:r>
      <w:r w:rsidRPr="00431B8A">
        <w:rPr>
          <w:rFonts w:asciiTheme="majorHAnsi" w:hAnsiTheme="majorHAnsi" w:cs="Tahoma"/>
          <w:bCs/>
        </w:rPr>
        <w:t>.........................</w:t>
      </w:r>
      <w:r w:rsidR="00AE0486" w:rsidRPr="00431B8A">
        <w:rPr>
          <w:rFonts w:asciiTheme="majorHAnsi" w:hAnsiTheme="majorHAnsi" w:cs="Tahoma"/>
          <w:bCs/>
        </w:rPr>
        <w:t>.</w:t>
      </w:r>
    </w:p>
    <w:sectPr w:rsidR="003C1B5C" w:rsidRPr="00431B8A" w:rsidSect="003C1B5C">
      <w:footerReference w:type="even" r:id="rId7"/>
      <w:footerReference w:type="default" r:id="rId8"/>
      <w:headerReference w:type="first" r:id="rId9"/>
      <w:pgSz w:w="11906" w:h="16838"/>
      <w:pgMar w:top="1560" w:right="1021" w:bottom="851" w:left="1021" w:header="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DB" w:rsidRDefault="003B12DB" w:rsidP="001C5526">
      <w:r>
        <w:separator/>
      </w:r>
    </w:p>
  </w:endnote>
  <w:endnote w:type="continuationSeparator" w:id="0">
    <w:p w:rsidR="003B12DB" w:rsidRDefault="003B12DB" w:rsidP="001C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DB" w:rsidRDefault="00174327" w:rsidP="003B12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B12D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B12DB" w:rsidRDefault="003B12DB" w:rsidP="00513241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DB" w:rsidRDefault="00174327" w:rsidP="003B12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B12D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5A6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B12DB" w:rsidRDefault="003B12DB" w:rsidP="00513241">
    <w:pPr>
      <w:pStyle w:val="Pidipagina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DB" w:rsidRDefault="003B12DB" w:rsidP="001C5526">
      <w:r>
        <w:separator/>
      </w:r>
    </w:p>
  </w:footnote>
  <w:footnote w:type="continuationSeparator" w:id="0">
    <w:p w:rsidR="003B12DB" w:rsidRDefault="003B12DB" w:rsidP="001C552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DB" w:rsidRDefault="00174327" w:rsidP="003C1B5C">
    <w:pPr>
      <w:pStyle w:val="Intestazione"/>
      <w:tabs>
        <w:tab w:val="clear" w:pos="4819"/>
        <w:tab w:val="clear" w:pos="9638"/>
        <w:tab w:val="left" w:pos="2147"/>
      </w:tabs>
    </w:pPr>
    <w:r w:rsidRPr="00174327">
      <w:rPr>
        <w:rFonts w:ascii="Arial" w:hAnsi="Arial" w:cs="Arial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65pt;height:26.65pt" filled="t">
          <v:fill color2="black"/>
          <v:imagedata r:id="rId1" o:title=""/>
        </v:shape>
      </w:pict>
    </w:r>
    <w:r w:rsidR="003B12DB">
      <w:rPr>
        <w:rFonts w:ascii="Arial" w:hAnsi="Arial" w:cs="Arial"/>
        <w:sz w:val="18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5886A11"/>
    <w:multiLevelType w:val="multilevel"/>
    <w:tmpl w:val="AE626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2231"/>
    <w:multiLevelType w:val="multilevel"/>
    <w:tmpl w:val="93F22B76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5262B"/>
    <w:multiLevelType w:val="hybridMultilevel"/>
    <w:tmpl w:val="1700C1D4"/>
    <w:name w:val="WW8Num322"/>
    <w:lvl w:ilvl="0" w:tplc="18F279F6">
      <w:start w:val="13"/>
      <w:numFmt w:val="bullet"/>
      <w:lvlText w:val=""/>
      <w:lvlJc w:val="left"/>
      <w:pPr>
        <w:tabs>
          <w:tab w:val="num" w:pos="1813"/>
        </w:tabs>
        <w:ind w:left="181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650DA"/>
    <w:multiLevelType w:val="hybridMultilevel"/>
    <w:tmpl w:val="8C5C41CE"/>
    <w:name w:val="WW8Num3222"/>
    <w:lvl w:ilvl="0" w:tplc="B77CB594">
      <w:start w:val="13"/>
      <w:numFmt w:val="bullet"/>
      <w:lvlText w:val=""/>
      <w:lvlJc w:val="left"/>
      <w:pPr>
        <w:tabs>
          <w:tab w:val="num" w:pos="2533"/>
        </w:tabs>
        <w:ind w:left="2533" w:hanging="2176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020FB"/>
    <w:multiLevelType w:val="hybridMultilevel"/>
    <w:tmpl w:val="93F22B76"/>
    <w:name w:val="WW8Num32"/>
    <w:lvl w:ilvl="0" w:tplc="9A22B01C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0789C"/>
    <w:multiLevelType w:val="hybridMultilevel"/>
    <w:tmpl w:val="BDB2FCF2"/>
    <w:name w:val="WW8Num22"/>
    <w:lvl w:ilvl="0" w:tplc="0000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0060D"/>
    <w:multiLevelType w:val="hybridMultilevel"/>
    <w:tmpl w:val="101C7AE0"/>
    <w:lvl w:ilvl="0" w:tplc="5A9467FE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86C48"/>
    <w:multiLevelType w:val="hybridMultilevel"/>
    <w:tmpl w:val="A13E5E38"/>
    <w:lvl w:ilvl="0" w:tplc="28D0F704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C5C65"/>
    <w:multiLevelType w:val="hybridMultilevel"/>
    <w:tmpl w:val="AA180172"/>
    <w:name w:val="WW8Num323"/>
    <w:lvl w:ilvl="0" w:tplc="DA546BEE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36386"/>
    <w:multiLevelType w:val="hybridMultilevel"/>
    <w:tmpl w:val="AE626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C1B5C"/>
    <w:rsid w:val="00047842"/>
    <w:rsid w:val="00062C03"/>
    <w:rsid w:val="00137A81"/>
    <w:rsid w:val="00174327"/>
    <w:rsid w:val="001C5526"/>
    <w:rsid w:val="002231ED"/>
    <w:rsid w:val="00246644"/>
    <w:rsid w:val="00267DB4"/>
    <w:rsid w:val="002879FB"/>
    <w:rsid w:val="002E0539"/>
    <w:rsid w:val="002F067B"/>
    <w:rsid w:val="003B12DB"/>
    <w:rsid w:val="003C1B5C"/>
    <w:rsid w:val="003C712E"/>
    <w:rsid w:val="004078D8"/>
    <w:rsid w:val="00431B8A"/>
    <w:rsid w:val="00460888"/>
    <w:rsid w:val="005051FF"/>
    <w:rsid w:val="00512802"/>
    <w:rsid w:val="00513241"/>
    <w:rsid w:val="00515128"/>
    <w:rsid w:val="00573EC1"/>
    <w:rsid w:val="00587FAD"/>
    <w:rsid w:val="005A22B5"/>
    <w:rsid w:val="005A33B8"/>
    <w:rsid w:val="005C2D87"/>
    <w:rsid w:val="0061419E"/>
    <w:rsid w:val="00636498"/>
    <w:rsid w:val="00644528"/>
    <w:rsid w:val="00652F4D"/>
    <w:rsid w:val="00657E0F"/>
    <w:rsid w:val="0069224D"/>
    <w:rsid w:val="007005D3"/>
    <w:rsid w:val="007965CC"/>
    <w:rsid w:val="008A222C"/>
    <w:rsid w:val="008D22A3"/>
    <w:rsid w:val="00A04D60"/>
    <w:rsid w:val="00A44F0C"/>
    <w:rsid w:val="00A702DD"/>
    <w:rsid w:val="00A82429"/>
    <w:rsid w:val="00AE0486"/>
    <w:rsid w:val="00B87520"/>
    <w:rsid w:val="00BC5A64"/>
    <w:rsid w:val="00C164C1"/>
    <w:rsid w:val="00C8110C"/>
    <w:rsid w:val="00CA58C2"/>
    <w:rsid w:val="00CA61D8"/>
    <w:rsid w:val="00CC1B67"/>
    <w:rsid w:val="00CD288F"/>
    <w:rsid w:val="00D22E08"/>
    <w:rsid w:val="00D5047B"/>
    <w:rsid w:val="00D7423F"/>
    <w:rsid w:val="00D759C3"/>
    <w:rsid w:val="00D80153"/>
    <w:rsid w:val="00DC47E9"/>
    <w:rsid w:val="00DE7C95"/>
    <w:rsid w:val="00DF3F4B"/>
    <w:rsid w:val="00DF5142"/>
    <w:rsid w:val="00EC14D5"/>
    <w:rsid w:val="00EF6F73"/>
    <w:rsid w:val="00F22338"/>
    <w:rsid w:val="00F5472D"/>
    <w:rsid w:val="00F839EF"/>
    <w:rsid w:val="00F9366A"/>
    <w:rsid w:val="00FD6B41"/>
    <w:rsid w:val="00FF3543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1B5C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3C1B5C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ahoma" w:hAnsi="Tahoma" w:cs="Tahoma"/>
      <w:b/>
      <w:bCs/>
      <w:sz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3C1B5C"/>
    <w:rPr>
      <w:rFonts w:ascii="Tahoma" w:eastAsia="Times New Roman" w:hAnsi="Tahoma" w:cs="Tahoma"/>
      <w:b/>
      <w:bCs/>
      <w:sz w:val="20"/>
      <w:lang w:eastAsia="ar-SA"/>
    </w:rPr>
  </w:style>
  <w:style w:type="paragraph" w:styleId="Corpodeltesto">
    <w:name w:val="Body Text"/>
    <w:basedOn w:val="Normale"/>
    <w:link w:val="CorpodeltestoCarattere"/>
    <w:rsid w:val="003C1B5C"/>
    <w:pPr>
      <w:jc w:val="both"/>
    </w:pPr>
    <w:rPr>
      <w:rFonts w:ascii="Tahoma" w:hAnsi="Tahoma" w:cs="Tahoma"/>
    </w:rPr>
  </w:style>
  <w:style w:type="character" w:customStyle="1" w:styleId="CorpodeltestoCarattere">
    <w:name w:val="Corpo del testo Carattere"/>
    <w:basedOn w:val="Caratterepredefinitoparagrafo"/>
    <w:link w:val="Corpodeltesto"/>
    <w:rsid w:val="003C1B5C"/>
    <w:rPr>
      <w:rFonts w:ascii="Tahoma" w:eastAsia="Times New Roman" w:hAnsi="Tahoma" w:cs="Tahoma"/>
      <w:lang w:eastAsia="ar-SA"/>
    </w:rPr>
  </w:style>
  <w:style w:type="paragraph" w:styleId="Intestazione">
    <w:name w:val="header"/>
    <w:basedOn w:val="Normale"/>
    <w:link w:val="IntestazioneCarattere"/>
    <w:rsid w:val="003C1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C1B5C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3C1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C1B5C"/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rsid w:val="003C1B5C"/>
    <w:pPr>
      <w:spacing w:before="280" w:after="119"/>
    </w:pPr>
  </w:style>
  <w:style w:type="paragraph" w:styleId="Rientrocorpodeltesto">
    <w:name w:val="Body Text Indent"/>
    <w:basedOn w:val="Normale"/>
    <w:link w:val="RientrocorpodeltestoCarattere"/>
    <w:rsid w:val="003C1B5C"/>
    <w:pPr>
      <w:ind w:left="5580"/>
      <w:jc w:val="both"/>
    </w:pPr>
    <w:rPr>
      <w:rFonts w:ascii="Tahoma" w:hAnsi="Tahoma" w:cs="Tahoma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C1B5C"/>
    <w:rPr>
      <w:rFonts w:ascii="Tahoma" w:eastAsia="Times New Roman" w:hAnsi="Tahoma" w:cs="Tahoma"/>
      <w:lang w:eastAsia="ar-SA"/>
    </w:rPr>
  </w:style>
  <w:style w:type="paragraph" w:styleId="Paragrafoelenco">
    <w:name w:val="List Paragraph"/>
    <w:basedOn w:val="Normale"/>
    <w:uiPriority w:val="34"/>
    <w:qFormat/>
    <w:rsid w:val="003C1B5C"/>
    <w:pPr>
      <w:ind w:left="720"/>
      <w:contextualSpacing/>
    </w:pPr>
  </w:style>
  <w:style w:type="character" w:styleId="Numeropagina">
    <w:name w:val="page number"/>
    <w:basedOn w:val="Caratterepredefinitoparagrafo"/>
    <w:rsid w:val="00513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684</Words>
  <Characters>3902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Valdarno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Graziani</dc:creator>
  <cp:lastModifiedBy>Rita Graziani</cp:lastModifiedBy>
  <cp:revision>5</cp:revision>
  <cp:lastPrinted>2014-05-21T10:12:00Z</cp:lastPrinted>
  <dcterms:created xsi:type="dcterms:W3CDTF">2016-03-17T08:41:00Z</dcterms:created>
  <dcterms:modified xsi:type="dcterms:W3CDTF">2016-03-18T08:35:00Z</dcterms:modified>
</cp:coreProperties>
</file>