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7" w:rsidRPr="00CC1B67" w:rsidRDefault="003C1B5C" w:rsidP="005C2D87">
      <w:pPr>
        <w:jc w:val="right"/>
        <w:rPr>
          <w:rFonts w:asciiTheme="majorHAnsi" w:hAnsiTheme="majorHAnsi" w:cs="Tahoma"/>
          <w:b/>
          <w:sz w:val="28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431B8A">
        <w:rPr>
          <w:rFonts w:asciiTheme="majorHAnsi" w:hAnsiTheme="majorHAnsi" w:cs="Tahoma"/>
        </w:rPr>
        <w:t xml:space="preserve">       </w:t>
      </w:r>
      <w:r w:rsidR="00CC1B67">
        <w:rPr>
          <w:rFonts w:asciiTheme="majorHAnsi" w:hAnsiTheme="majorHAnsi" w:cs="Tahoma"/>
        </w:rPr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5C2D87" w:rsidRPr="00CC1B67">
        <w:rPr>
          <w:rFonts w:asciiTheme="majorHAnsi" w:hAnsiTheme="majorHAnsi" w:cs="Tahoma"/>
          <w:sz w:val="28"/>
        </w:rPr>
        <w:tab/>
      </w:r>
      <w:r w:rsidR="00CC1B67">
        <w:rPr>
          <w:rFonts w:asciiTheme="majorHAnsi" w:hAnsiTheme="majorHAnsi" w:cs="Tahoma"/>
          <w:sz w:val="28"/>
        </w:rPr>
        <w:t xml:space="preserve">          </w:t>
      </w:r>
      <w:r w:rsidR="005C2D87" w:rsidRPr="00CC1B67">
        <w:rPr>
          <w:rFonts w:asciiTheme="majorHAnsi" w:hAnsiTheme="majorHAnsi" w:cs="Tahoma"/>
          <w:b/>
          <w:sz w:val="28"/>
          <w:highlight w:val="lightGray"/>
        </w:rPr>
        <w:t>Mod</w:t>
      </w:r>
      <w:r w:rsidR="005C2D87" w:rsidRPr="00006189">
        <w:rPr>
          <w:rFonts w:asciiTheme="majorHAnsi" w:hAnsiTheme="majorHAnsi" w:cs="Tahoma"/>
          <w:b/>
          <w:sz w:val="28"/>
          <w:highlight w:val="lightGray"/>
        </w:rPr>
        <w:t>.</w:t>
      </w:r>
      <w:r w:rsidR="00D50C98" w:rsidRPr="00006189">
        <w:rPr>
          <w:rFonts w:asciiTheme="majorHAnsi" w:hAnsiTheme="majorHAnsi" w:cs="Tahoma"/>
          <w:b/>
          <w:sz w:val="28"/>
          <w:highlight w:val="lightGray"/>
        </w:rPr>
        <w:t>2</w:t>
      </w:r>
      <w:r w:rsidR="005C2D87" w:rsidRPr="00CC1B67">
        <w:rPr>
          <w:rFonts w:asciiTheme="majorHAnsi" w:hAnsiTheme="majorHAnsi" w:cs="Tahoma"/>
          <w:b/>
          <w:sz w:val="28"/>
        </w:rPr>
        <w:tab/>
      </w:r>
    </w:p>
    <w:p w:rsidR="005C2D87" w:rsidRDefault="005C2D87" w:rsidP="003C1B5C">
      <w:pPr>
        <w:jc w:val="both"/>
        <w:rPr>
          <w:rFonts w:asciiTheme="majorHAnsi" w:hAnsiTheme="majorHAnsi" w:cs="Tahoma"/>
        </w:rPr>
      </w:pPr>
    </w:p>
    <w:p w:rsidR="003C1B5C" w:rsidRPr="00431B8A" w:rsidRDefault="000C7CF0" w:rsidP="003C1B5C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  </w:t>
      </w:r>
      <w:proofErr w:type="spellStart"/>
      <w:r w:rsidR="003C1B5C" w:rsidRPr="00431B8A">
        <w:rPr>
          <w:rFonts w:asciiTheme="majorHAnsi" w:hAnsiTheme="majorHAnsi" w:cs="Tahoma"/>
        </w:rPr>
        <w:t>Spett.le</w:t>
      </w:r>
      <w:proofErr w:type="spellEnd"/>
      <w:r w:rsidR="003C1B5C" w:rsidRPr="00431B8A">
        <w:rPr>
          <w:rFonts w:asciiTheme="majorHAnsi" w:hAnsiTheme="majorHAnsi" w:cs="Tahoma"/>
        </w:rPr>
        <w:t xml:space="preserve"> </w:t>
      </w:r>
      <w:r w:rsidR="003C1B5C" w:rsidRPr="00431B8A">
        <w:rPr>
          <w:rFonts w:asciiTheme="majorHAnsi" w:hAnsiTheme="majorHAnsi" w:cs="Tahoma"/>
          <w:b/>
        </w:rPr>
        <w:t>VALDARNO S.r.l.</w:t>
      </w:r>
      <w:r>
        <w:rPr>
          <w:rFonts w:asciiTheme="majorHAnsi" w:hAnsiTheme="majorHAnsi" w:cs="Tahoma"/>
          <w:b/>
        </w:rPr>
        <w:t xml:space="preserve"> in liquidazione</w:t>
      </w:r>
    </w:p>
    <w:p w:rsidR="000C7CF0" w:rsidRDefault="000C7CF0" w:rsidP="000C7CF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    </w:t>
      </w:r>
      <w:r w:rsidR="003C1B5C" w:rsidRPr="00431B8A">
        <w:rPr>
          <w:rFonts w:asciiTheme="majorHAnsi" w:hAnsiTheme="majorHAnsi" w:cs="Tahoma"/>
        </w:rPr>
        <w:t xml:space="preserve">Via </w:t>
      </w:r>
      <w:proofErr w:type="spellStart"/>
      <w:r w:rsidR="003C1B5C" w:rsidRPr="00431B8A">
        <w:rPr>
          <w:rFonts w:asciiTheme="majorHAnsi" w:hAnsiTheme="majorHAnsi" w:cs="Tahoma"/>
        </w:rPr>
        <w:t>Bellatalla</w:t>
      </w:r>
      <w:proofErr w:type="spellEnd"/>
      <w:r w:rsidR="003C1B5C" w:rsidRPr="00431B8A">
        <w:rPr>
          <w:rFonts w:asciiTheme="majorHAnsi" w:hAnsiTheme="majorHAnsi" w:cs="Tahoma"/>
        </w:rPr>
        <w:t>, 1</w:t>
      </w:r>
    </w:p>
    <w:p w:rsidR="003C1B5C" w:rsidRPr="00431B8A" w:rsidRDefault="000C7CF0" w:rsidP="000C7CF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    </w:t>
      </w:r>
      <w:r w:rsidR="003C1B5C" w:rsidRPr="00431B8A">
        <w:rPr>
          <w:rFonts w:asciiTheme="majorHAnsi" w:hAnsiTheme="majorHAnsi" w:cs="Tahoma"/>
        </w:rPr>
        <w:t xml:space="preserve">56121 – </w:t>
      </w:r>
      <w:proofErr w:type="spellStart"/>
      <w:r w:rsidR="003C1B5C" w:rsidRPr="00431B8A">
        <w:rPr>
          <w:rFonts w:asciiTheme="majorHAnsi" w:hAnsiTheme="majorHAnsi" w:cs="Tahoma"/>
        </w:rPr>
        <w:t>Ospedaletto</w:t>
      </w:r>
      <w:proofErr w:type="spellEnd"/>
      <w:r w:rsidR="003C1B5C" w:rsidRPr="00431B8A">
        <w:rPr>
          <w:rFonts w:asciiTheme="majorHAnsi" w:hAnsiTheme="majorHAnsi" w:cs="Tahoma"/>
        </w:rPr>
        <w:t xml:space="preserve"> – PISA</w:t>
      </w: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51B19" w:rsidRPr="00351B19" w:rsidRDefault="008A222C" w:rsidP="00351B19">
      <w:pPr>
        <w:jc w:val="both"/>
        <w:rPr>
          <w:rFonts w:ascii="Calibri" w:hAnsi="Calibri"/>
          <w:b/>
        </w:rPr>
      </w:pPr>
      <w:r>
        <w:rPr>
          <w:rFonts w:asciiTheme="majorHAnsi" w:hAnsiTheme="majorHAnsi" w:cs="Tahoma"/>
        </w:rPr>
        <w:t xml:space="preserve">Oggetto: </w:t>
      </w:r>
      <w:r w:rsidR="00A44F0C">
        <w:rPr>
          <w:rFonts w:asciiTheme="majorHAnsi" w:hAnsiTheme="majorHAnsi" w:cs="Tahoma"/>
        </w:rPr>
        <w:tab/>
      </w:r>
      <w:proofErr w:type="gramStart"/>
      <w:r w:rsidR="004A4252" w:rsidRPr="00351B19">
        <w:rPr>
          <w:rFonts w:asciiTheme="majorHAnsi" w:hAnsiTheme="majorHAnsi" w:cs="Tahoma"/>
          <w:b/>
        </w:rPr>
        <w:t xml:space="preserve">OFFERTA ECONOMICA PER </w:t>
      </w:r>
      <w:proofErr w:type="spellStart"/>
      <w:r w:rsidR="00351B19" w:rsidRPr="00351B19">
        <w:rPr>
          <w:rFonts w:ascii="Calibri" w:hAnsi="Calibri"/>
          <w:b/>
        </w:rPr>
        <w:t>PER</w:t>
      </w:r>
      <w:proofErr w:type="spellEnd"/>
      <w:r w:rsidR="00351B19" w:rsidRPr="00351B19">
        <w:rPr>
          <w:rFonts w:ascii="Calibri" w:hAnsi="Calibri"/>
          <w:b/>
        </w:rPr>
        <w:t xml:space="preserve"> IL CONFERIMENTO </w:t>
      </w:r>
      <w:proofErr w:type="spellStart"/>
      <w:r w:rsidR="00351B19" w:rsidRPr="00351B19">
        <w:rPr>
          <w:rFonts w:ascii="Calibri" w:hAnsi="Calibri"/>
          <w:b/>
        </w:rPr>
        <w:t>DI</w:t>
      </w:r>
      <w:proofErr w:type="spellEnd"/>
      <w:r w:rsidR="00351B19" w:rsidRPr="00351B19">
        <w:rPr>
          <w:rFonts w:ascii="Calibri" w:hAnsi="Calibri"/>
          <w:b/>
        </w:rPr>
        <w:t xml:space="preserve"> UN INCARICO </w:t>
      </w:r>
      <w:proofErr w:type="spellStart"/>
      <w:r w:rsidR="00351B19" w:rsidRPr="00351B19">
        <w:rPr>
          <w:rFonts w:ascii="Calibri" w:hAnsi="Calibri"/>
          <w:b/>
        </w:rPr>
        <w:t>DI</w:t>
      </w:r>
      <w:proofErr w:type="spellEnd"/>
      <w:r w:rsidR="00351B19" w:rsidRPr="00351B19">
        <w:rPr>
          <w:rFonts w:ascii="Calibri" w:hAnsi="Calibri"/>
          <w:b/>
        </w:rPr>
        <w:t xml:space="preserve"> CONSULENZA E ASSISTENZA TRIBUTARIA, CONTRATTUALE, CONTABILE E SOCIETARIA – CIG X</w:t>
      </w:r>
      <w:proofErr w:type="gramEnd"/>
      <w:r w:rsidR="00351B19" w:rsidRPr="00351B19">
        <w:rPr>
          <w:rFonts w:ascii="Calibri" w:hAnsi="Calibri"/>
          <w:b/>
        </w:rPr>
        <w:t>3818CEA49</w:t>
      </w:r>
    </w:p>
    <w:p w:rsidR="00047842" w:rsidRPr="00047842" w:rsidRDefault="00047842" w:rsidP="00A44F0C">
      <w:pPr>
        <w:spacing w:line="360" w:lineRule="auto"/>
        <w:ind w:left="1134" w:hanging="1134"/>
        <w:rPr>
          <w:rFonts w:asciiTheme="majorHAnsi" w:hAnsiTheme="majorHAnsi"/>
          <w:b/>
        </w:rPr>
      </w:pP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2028C0" w:rsidRPr="00431B8A" w:rsidRDefault="002028C0" w:rsidP="002028C0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Il/</w:t>
      </w:r>
      <w:proofErr w:type="gramStart"/>
      <w:r w:rsidRPr="00431B8A">
        <w:rPr>
          <w:rFonts w:asciiTheme="majorHAnsi" w:hAnsiTheme="majorHAnsi"/>
        </w:rPr>
        <w:t>la</w:t>
      </w:r>
      <w:proofErr w:type="gramEnd"/>
      <w:r w:rsidRPr="00431B8A">
        <w:rPr>
          <w:rFonts w:asciiTheme="majorHAnsi" w:hAnsiTheme="majorHAnsi"/>
        </w:rPr>
        <w:t xml:space="preserve"> sottoscritto/a ……………………………………………………………………………………….................……………………</w:t>
      </w:r>
      <w:r>
        <w:rPr>
          <w:rFonts w:asciiTheme="majorHAnsi" w:hAnsiTheme="majorHAnsi"/>
        </w:rPr>
        <w:t>...</w:t>
      </w:r>
    </w:p>
    <w:p w:rsidR="002028C0" w:rsidRPr="00431B8A" w:rsidRDefault="002028C0" w:rsidP="002028C0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nato</w:t>
      </w:r>
      <w:proofErr w:type="gramEnd"/>
      <w:r w:rsidRPr="00431B8A">
        <w:rPr>
          <w:rFonts w:asciiTheme="majorHAnsi" w:hAnsiTheme="majorHAnsi" w:cs="Tahoma"/>
        </w:rPr>
        <w:t xml:space="preserve"> a ………………………………………………</w:t>
      </w:r>
      <w:r w:rsidRPr="00431B8A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…………….</w:t>
      </w:r>
      <w:r w:rsidRPr="00431B8A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.. il ………………</w:t>
      </w:r>
      <w:r>
        <w:rPr>
          <w:rFonts w:asciiTheme="majorHAnsi" w:hAnsiTheme="majorHAnsi" w:cs="Tahoma"/>
        </w:rPr>
        <w:t>.</w:t>
      </w:r>
      <w:r w:rsidRPr="00431B8A">
        <w:rPr>
          <w:rFonts w:asciiTheme="majorHAnsi" w:hAnsiTheme="majorHAnsi" w:cs="Tahoma"/>
        </w:rPr>
        <w:t xml:space="preserve">………………….; </w:t>
      </w:r>
    </w:p>
    <w:p w:rsidR="002028C0" w:rsidRPr="00047842" w:rsidRDefault="002028C0" w:rsidP="002028C0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residente</w:t>
      </w:r>
      <w:proofErr w:type="gramEnd"/>
      <w:r w:rsidRPr="00431B8A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in </w:t>
      </w:r>
      <w:r w:rsidRPr="00431B8A">
        <w:rPr>
          <w:rFonts w:asciiTheme="majorHAnsi" w:hAnsiTheme="majorHAnsi" w:cs="Tahoma"/>
        </w:rPr>
        <w:t>……………………</w:t>
      </w:r>
      <w:r w:rsidRPr="00431B8A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</w:t>
      </w:r>
      <w:r>
        <w:rPr>
          <w:rFonts w:asciiTheme="majorHAnsi" w:hAnsiTheme="majorHAnsi" w:cs="Tahoma"/>
        </w:rPr>
        <w:t>............</w:t>
      </w:r>
      <w:r w:rsidRPr="00431B8A">
        <w:rPr>
          <w:rFonts w:asciiTheme="majorHAnsi" w:hAnsiTheme="majorHAnsi" w:cs="Tahoma"/>
        </w:rPr>
        <w:t>…</w:t>
      </w:r>
      <w:r>
        <w:rPr>
          <w:rFonts w:asciiTheme="majorHAnsi" w:hAnsiTheme="majorHAnsi" w:cs="Tahoma"/>
        </w:rPr>
        <w:t>.…… Prov. ……</w:t>
      </w:r>
      <w:r w:rsidRPr="00431B8A">
        <w:rPr>
          <w:rFonts w:asciiTheme="majorHAnsi" w:hAnsiTheme="majorHAnsi" w:cs="Tahoma"/>
        </w:rPr>
        <w:t xml:space="preserve">……; </w:t>
      </w:r>
    </w:p>
    <w:p w:rsidR="002028C0" w:rsidRPr="00431B8A" w:rsidRDefault="002028C0" w:rsidP="002028C0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C.F. ..................................................................</w:t>
      </w:r>
      <w:r>
        <w:rPr>
          <w:rFonts w:asciiTheme="majorHAnsi" w:hAnsiTheme="majorHAnsi"/>
        </w:rPr>
        <w:t>........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/>
        </w:rPr>
        <w:t>…………... P.I. ..................................................</w:t>
      </w:r>
      <w:r>
        <w:rPr>
          <w:rFonts w:asciiTheme="majorHAnsi" w:hAnsiTheme="majorHAnsi"/>
        </w:rPr>
        <w:t>;</w:t>
      </w:r>
    </w:p>
    <w:p w:rsidR="002879FB" w:rsidRPr="00431B8A" w:rsidRDefault="002879FB" w:rsidP="00047842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4A4252" w:rsidP="003C1B5C">
      <w:pPr>
        <w:pStyle w:val="Titolo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OFFRE</w:t>
      </w:r>
    </w:p>
    <w:p w:rsidR="003C1B5C" w:rsidRPr="00047842" w:rsidRDefault="003C1B5C" w:rsidP="00047842"/>
    <w:p w:rsidR="00055424" w:rsidRPr="00055424" w:rsidRDefault="004A4252" w:rsidP="00055424">
      <w:pPr>
        <w:pStyle w:val="NormaleWeb"/>
        <w:spacing w:before="0"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Un ribasso percentuale da applicare all’importo a base di gara pari al</w:t>
      </w:r>
      <w:proofErr w:type="gramStart"/>
      <w:r>
        <w:rPr>
          <w:rFonts w:asciiTheme="majorHAnsi" w:hAnsiTheme="majorHAnsi" w:cs="Tahoma"/>
        </w:rPr>
        <w:t xml:space="preserve"> </w:t>
      </w:r>
      <w:r w:rsidR="00055424">
        <w:rPr>
          <w:rFonts w:asciiTheme="majorHAnsi" w:hAnsiTheme="majorHAnsi" w:cs="Tahoma"/>
        </w:rPr>
        <w:t>.</w:t>
      </w:r>
      <w:proofErr w:type="gramEnd"/>
      <w:r w:rsidR="00055424">
        <w:rPr>
          <w:rFonts w:asciiTheme="majorHAnsi" w:hAnsiTheme="majorHAnsi" w:cs="Tahoma"/>
        </w:rPr>
        <w:t>...</w:t>
      </w:r>
      <w:r w:rsidR="00D50C98">
        <w:rPr>
          <w:rFonts w:asciiTheme="majorHAnsi" w:hAnsiTheme="majorHAnsi" w:cs="Tahoma"/>
        </w:rPr>
        <w:t>..</w:t>
      </w:r>
      <w:r>
        <w:rPr>
          <w:rFonts w:asciiTheme="majorHAnsi" w:hAnsiTheme="majorHAnsi" w:cs="Tahoma"/>
        </w:rPr>
        <w:t>,</w:t>
      </w:r>
      <w:r w:rsidR="00D50C98">
        <w:rPr>
          <w:rFonts w:asciiTheme="majorHAnsi" w:hAnsiTheme="majorHAnsi" w:cs="Tahoma"/>
        </w:rPr>
        <w:t>.</w:t>
      </w:r>
      <w:r w:rsidR="00055424">
        <w:rPr>
          <w:rFonts w:asciiTheme="majorHAnsi" w:hAnsiTheme="majorHAnsi" w:cs="Tahoma"/>
        </w:rPr>
        <w:t>.....</w:t>
      </w:r>
      <w:r>
        <w:rPr>
          <w:rFonts w:asciiTheme="majorHAnsi" w:hAnsiTheme="majorHAnsi" w:cs="Tahoma"/>
        </w:rPr>
        <w:t>% (in lettere ………</w:t>
      </w:r>
      <w:r w:rsidR="00055424">
        <w:rPr>
          <w:rFonts w:asciiTheme="majorHAnsi" w:hAnsiTheme="majorHAnsi" w:cs="Tahoma"/>
        </w:rPr>
        <w:t>....</w:t>
      </w:r>
      <w:r>
        <w:rPr>
          <w:rFonts w:asciiTheme="majorHAnsi" w:hAnsiTheme="majorHAnsi" w:cs="Tahoma"/>
        </w:rPr>
        <w:t xml:space="preserve">……. </w:t>
      </w:r>
      <w:proofErr w:type="gramStart"/>
      <w:r>
        <w:rPr>
          <w:rFonts w:asciiTheme="majorHAnsi" w:hAnsiTheme="majorHAnsi" w:cs="Tahoma"/>
        </w:rPr>
        <w:t xml:space="preserve">) </w:t>
      </w:r>
      <w:proofErr w:type="gramEnd"/>
      <w:r w:rsidR="00D50C98">
        <w:rPr>
          <w:rFonts w:asciiTheme="majorHAnsi" w:hAnsiTheme="majorHAnsi" w:cs="Tahoma"/>
        </w:rPr>
        <w:t>per le prestazioni riportate in oggetto.</w:t>
      </w:r>
    </w:p>
    <w:p w:rsidR="00055424" w:rsidRDefault="00055424" w:rsidP="00055424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Totale offerta ..............................</w:t>
      </w:r>
      <w:proofErr w:type="gramStart"/>
      <w:r w:rsidR="002028C0">
        <w:rPr>
          <w:rFonts w:asciiTheme="majorHAnsi" w:hAnsiTheme="majorHAnsi" w:cs="Tahoma"/>
          <w:color w:val="000000"/>
        </w:rPr>
        <w:t>(</w:t>
      </w:r>
      <w:proofErr w:type="gramEnd"/>
      <w:r w:rsidR="002028C0">
        <w:rPr>
          <w:rFonts w:asciiTheme="majorHAnsi" w:hAnsiTheme="majorHAnsi" w:cs="Tahoma"/>
          <w:color w:val="000000"/>
        </w:rPr>
        <w:t xml:space="preserve">in lettere...........................................................) </w:t>
      </w:r>
      <w:r>
        <w:rPr>
          <w:rFonts w:asciiTheme="majorHAnsi" w:hAnsiTheme="majorHAnsi" w:cs="Tahoma"/>
          <w:color w:val="000000"/>
        </w:rPr>
        <w:t xml:space="preserve"> </w:t>
      </w:r>
      <w:r w:rsidRPr="00D22F96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22F96">
        <w:rPr>
          <w:rFonts w:ascii="Calibri" w:hAnsi="Calibri"/>
        </w:rPr>
        <w:t xml:space="preserve">IVA e </w:t>
      </w:r>
      <w:r>
        <w:rPr>
          <w:rFonts w:ascii="Calibri" w:hAnsi="Calibri"/>
        </w:rPr>
        <w:t>C</w:t>
      </w:r>
      <w:r w:rsidRPr="00D22F96">
        <w:rPr>
          <w:rFonts w:ascii="Calibri" w:hAnsi="Calibri"/>
        </w:rPr>
        <w:t>NPAIA.</w:t>
      </w:r>
    </w:p>
    <w:p w:rsidR="00EE7A3C" w:rsidRDefault="00EE7A3C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F4700F" w:rsidRDefault="00F4700F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D50C98" w:rsidRPr="00431B8A" w:rsidRDefault="00D50C9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3C1B5C" w:rsidRPr="00431B8A" w:rsidRDefault="003C1B5C" w:rsidP="003C1B5C">
      <w:pPr>
        <w:spacing w:line="360" w:lineRule="auto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Luogo e data </w:t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AE0486" w:rsidRPr="00431B8A">
        <w:rPr>
          <w:rFonts w:asciiTheme="majorHAnsi" w:hAnsiTheme="majorHAnsi" w:cs="Tahoma"/>
        </w:rPr>
        <w:t xml:space="preserve"> </w:t>
      </w:r>
      <w:r w:rsidR="00267DB4">
        <w:rPr>
          <w:rFonts w:asciiTheme="majorHAnsi" w:hAnsiTheme="majorHAnsi" w:cs="Tahoma"/>
        </w:rPr>
        <w:t xml:space="preserve">            </w:t>
      </w:r>
      <w:r w:rsidR="00055424">
        <w:rPr>
          <w:rFonts w:asciiTheme="majorHAnsi" w:hAnsiTheme="majorHAnsi" w:cs="Tahoma"/>
        </w:rPr>
        <w:t xml:space="preserve">           </w:t>
      </w:r>
      <w:r w:rsidR="00267DB4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</w:rPr>
        <w:t>Firma del/</w:t>
      </w:r>
      <w:proofErr w:type="gramStart"/>
      <w:r w:rsidRPr="00431B8A">
        <w:rPr>
          <w:rFonts w:asciiTheme="majorHAnsi" w:hAnsiTheme="majorHAnsi" w:cs="Tahoma"/>
        </w:rPr>
        <w:t>la</w:t>
      </w:r>
      <w:proofErr w:type="gramEnd"/>
      <w:r w:rsidRPr="00431B8A">
        <w:rPr>
          <w:rFonts w:asciiTheme="majorHAnsi" w:hAnsiTheme="majorHAnsi" w:cs="Tahoma"/>
        </w:rPr>
        <w:t xml:space="preserve"> candidato/a</w:t>
      </w:r>
    </w:p>
    <w:p w:rsidR="005A33B8" w:rsidRPr="00431B8A" w:rsidRDefault="005A33B8">
      <w:pPr>
        <w:rPr>
          <w:rFonts w:asciiTheme="majorHAnsi" w:hAnsiTheme="majorHAnsi" w:cs="Tahoma"/>
          <w:b/>
          <w:bCs/>
        </w:rPr>
      </w:pPr>
    </w:p>
    <w:p w:rsidR="003C1B5C" w:rsidRPr="00431B8A" w:rsidRDefault="005A33B8">
      <w:pPr>
        <w:rPr>
          <w:rFonts w:asciiTheme="majorHAnsi" w:hAnsiTheme="majorHAnsi"/>
        </w:rPr>
      </w:pPr>
      <w:r w:rsidRPr="00431B8A">
        <w:rPr>
          <w:rFonts w:asciiTheme="majorHAnsi" w:hAnsiTheme="majorHAnsi" w:cs="Tahoma"/>
          <w:bCs/>
        </w:rPr>
        <w:t xml:space="preserve">.................................................                        </w:t>
      </w:r>
      <w:r w:rsidR="00267DB4">
        <w:rPr>
          <w:rFonts w:asciiTheme="majorHAnsi" w:hAnsiTheme="majorHAnsi" w:cs="Tahoma"/>
          <w:bCs/>
        </w:rPr>
        <w:t xml:space="preserve">                </w:t>
      </w:r>
      <w:proofErr w:type="gramStart"/>
      <w:r w:rsidRPr="00431B8A">
        <w:rPr>
          <w:rFonts w:asciiTheme="majorHAnsi" w:hAnsiTheme="majorHAnsi" w:cs="Tahoma"/>
          <w:bCs/>
        </w:rPr>
        <w:t>..</w:t>
      </w:r>
      <w:proofErr w:type="gramEnd"/>
      <w:r w:rsidRPr="00431B8A">
        <w:rPr>
          <w:rFonts w:asciiTheme="majorHAnsi" w:hAnsiTheme="majorHAnsi" w:cs="Tahoma"/>
          <w:bCs/>
        </w:rPr>
        <w:t>............................</w:t>
      </w:r>
      <w:r w:rsidR="00C164C1">
        <w:rPr>
          <w:rFonts w:asciiTheme="majorHAnsi" w:hAnsiTheme="majorHAnsi" w:cs="Tahoma"/>
          <w:bCs/>
        </w:rPr>
        <w:t>...................</w:t>
      </w:r>
      <w:r w:rsidRPr="00431B8A">
        <w:rPr>
          <w:rFonts w:asciiTheme="majorHAnsi" w:hAnsiTheme="majorHAnsi" w:cs="Tahoma"/>
          <w:bCs/>
        </w:rPr>
        <w:t>.........................</w:t>
      </w:r>
      <w:r w:rsidR="00AE0486" w:rsidRPr="00431B8A">
        <w:rPr>
          <w:rFonts w:asciiTheme="majorHAnsi" w:hAnsiTheme="majorHAnsi" w:cs="Tahoma"/>
          <w:bCs/>
        </w:rPr>
        <w:t>.</w:t>
      </w:r>
    </w:p>
    <w:sectPr w:rsidR="003C1B5C" w:rsidRPr="00431B8A" w:rsidSect="003C1B5C">
      <w:footerReference w:type="even" r:id="rId7"/>
      <w:footerReference w:type="default" r:id="rId8"/>
      <w:headerReference w:type="first" r:id="rId9"/>
      <w:pgSz w:w="11906" w:h="16838"/>
      <w:pgMar w:top="1560" w:right="1021" w:bottom="851" w:left="1021" w:head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52" w:rsidRDefault="004A4252" w:rsidP="001C5526">
      <w:r>
        <w:separator/>
      </w:r>
    </w:p>
  </w:endnote>
  <w:endnote w:type="continuationSeparator" w:id="0">
    <w:p w:rsidR="004A4252" w:rsidRDefault="004A4252" w:rsidP="001C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19" w:rsidRDefault="00351B19" w:rsidP="00633E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1B19" w:rsidRDefault="00351B19" w:rsidP="00351B19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19" w:rsidRDefault="00351B19" w:rsidP="00633E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1B19" w:rsidRDefault="00351B19" w:rsidP="00351B19">
    <w:pPr>
      <w:pStyle w:val="Pidipa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52" w:rsidRDefault="004A4252" w:rsidP="001C5526">
      <w:r>
        <w:separator/>
      </w:r>
    </w:p>
  </w:footnote>
  <w:footnote w:type="continuationSeparator" w:id="0">
    <w:p w:rsidR="004A4252" w:rsidRDefault="004A4252" w:rsidP="001C55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52" w:rsidRDefault="00DD730B" w:rsidP="003C1B5C">
    <w:pPr>
      <w:pStyle w:val="Intestazione"/>
      <w:tabs>
        <w:tab w:val="clear" w:pos="4819"/>
        <w:tab w:val="clear" w:pos="9638"/>
        <w:tab w:val="left" w:pos="2147"/>
      </w:tabs>
    </w:pPr>
    <w:r w:rsidRPr="00DD730B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5pt;height:26.65pt" filled="t">
          <v:fill color2="black"/>
          <v:imagedata r:id="rId1" o:title=""/>
        </v:shape>
      </w:pict>
    </w:r>
    <w:r w:rsidR="004A4252">
      <w:rPr>
        <w:rFonts w:ascii="Arial" w:hAnsi="Arial" w:cs="Arial"/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886A11"/>
    <w:multiLevelType w:val="multilevel"/>
    <w:tmpl w:val="AE62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231"/>
    <w:multiLevelType w:val="multilevel"/>
    <w:tmpl w:val="93F22B76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262B"/>
    <w:multiLevelType w:val="hybridMultilevel"/>
    <w:tmpl w:val="1700C1D4"/>
    <w:name w:val="WW8Num322"/>
    <w:lvl w:ilvl="0" w:tplc="18F279F6">
      <w:start w:val="13"/>
      <w:numFmt w:val="bullet"/>
      <w:lvlText w:val=""/>
      <w:lvlJc w:val="left"/>
      <w:pPr>
        <w:tabs>
          <w:tab w:val="num" w:pos="1813"/>
        </w:tabs>
        <w:ind w:left="181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0DA"/>
    <w:multiLevelType w:val="hybridMultilevel"/>
    <w:tmpl w:val="8C5C41CE"/>
    <w:name w:val="WW8Num3222"/>
    <w:lvl w:ilvl="0" w:tplc="B77CB594">
      <w:start w:val="13"/>
      <w:numFmt w:val="bullet"/>
      <w:lvlText w:val=""/>
      <w:lvlJc w:val="left"/>
      <w:pPr>
        <w:tabs>
          <w:tab w:val="num" w:pos="2533"/>
        </w:tabs>
        <w:ind w:left="2533" w:hanging="2176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0FB"/>
    <w:multiLevelType w:val="hybridMultilevel"/>
    <w:tmpl w:val="93F22B76"/>
    <w:name w:val="WW8Num32"/>
    <w:lvl w:ilvl="0" w:tplc="9A22B01C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60D"/>
    <w:multiLevelType w:val="hybridMultilevel"/>
    <w:tmpl w:val="EDEE4A52"/>
    <w:lvl w:ilvl="0" w:tplc="5A9467F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C48"/>
    <w:multiLevelType w:val="hybridMultilevel"/>
    <w:tmpl w:val="A13E5E38"/>
    <w:lvl w:ilvl="0" w:tplc="28D0F704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C5C65"/>
    <w:multiLevelType w:val="hybridMultilevel"/>
    <w:tmpl w:val="AA180172"/>
    <w:name w:val="WW8Num323"/>
    <w:lvl w:ilvl="0" w:tplc="DA546BEE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36386"/>
    <w:multiLevelType w:val="hybridMultilevel"/>
    <w:tmpl w:val="AE62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C1B5C"/>
    <w:rsid w:val="00006189"/>
    <w:rsid w:val="00047842"/>
    <w:rsid w:val="00055424"/>
    <w:rsid w:val="00062C03"/>
    <w:rsid w:val="000C7CF0"/>
    <w:rsid w:val="00137A81"/>
    <w:rsid w:val="001902F5"/>
    <w:rsid w:val="001C5526"/>
    <w:rsid w:val="002028C0"/>
    <w:rsid w:val="00267DB4"/>
    <w:rsid w:val="002879FB"/>
    <w:rsid w:val="002E0539"/>
    <w:rsid w:val="00351B19"/>
    <w:rsid w:val="003C1B5C"/>
    <w:rsid w:val="00431B8A"/>
    <w:rsid w:val="004A4252"/>
    <w:rsid w:val="004D4F96"/>
    <w:rsid w:val="00512802"/>
    <w:rsid w:val="00515128"/>
    <w:rsid w:val="00573EC1"/>
    <w:rsid w:val="00587FA6"/>
    <w:rsid w:val="005A33B8"/>
    <w:rsid w:val="005C2D87"/>
    <w:rsid w:val="005E0E2F"/>
    <w:rsid w:val="00644528"/>
    <w:rsid w:val="00652F4D"/>
    <w:rsid w:val="0069224D"/>
    <w:rsid w:val="007005D3"/>
    <w:rsid w:val="007804EA"/>
    <w:rsid w:val="007965CC"/>
    <w:rsid w:val="007A439A"/>
    <w:rsid w:val="00810858"/>
    <w:rsid w:val="008A222C"/>
    <w:rsid w:val="00A44B24"/>
    <w:rsid w:val="00A44F0C"/>
    <w:rsid w:val="00A82429"/>
    <w:rsid w:val="00AD51EF"/>
    <w:rsid w:val="00AE0486"/>
    <w:rsid w:val="00B87520"/>
    <w:rsid w:val="00C164C1"/>
    <w:rsid w:val="00C53F20"/>
    <w:rsid w:val="00CA58C2"/>
    <w:rsid w:val="00CA61D8"/>
    <w:rsid w:val="00CC1B67"/>
    <w:rsid w:val="00D2113F"/>
    <w:rsid w:val="00D34522"/>
    <w:rsid w:val="00D5047B"/>
    <w:rsid w:val="00D50C98"/>
    <w:rsid w:val="00D7423F"/>
    <w:rsid w:val="00D759C3"/>
    <w:rsid w:val="00D80153"/>
    <w:rsid w:val="00DD730B"/>
    <w:rsid w:val="00DE7C95"/>
    <w:rsid w:val="00DF5142"/>
    <w:rsid w:val="00E064A3"/>
    <w:rsid w:val="00EE7A3C"/>
    <w:rsid w:val="00EF2E0C"/>
    <w:rsid w:val="00F4700F"/>
    <w:rsid w:val="00F7369A"/>
    <w:rsid w:val="00F9366A"/>
    <w:rsid w:val="00FF3543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B5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C1B5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C1B5C"/>
    <w:rPr>
      <w:rFonts w:ascii="Tahoma" w:eastAsia="Times New Roman" w:hAnsi="Tahoma" w:cs="Tahoma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rsid w:val="003C1B5C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3C1B5C"/>
    <w:rPr>
      <w:rFonts w:ascii="Tahoma" w:eastAsia="Times New Roman" w:hAnsi="Tahoma" w:cs="Tahoma"/>
      <w:lang w:eastAsia="ar-SA"/>
    </w:rPr>
  </w:style>
  <w:style w:type="paragraph" w:styleId="Intestazione">
    <w:name w:val="header"/>
    <w:basedOn w:val="Normale"/>
    <w:link w:val="IntestazioneCarattere"/>
    <w:rsid w:val="003C1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C1B5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3C1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1B5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3C1B5C"/>
    <w:pPr>
      <w:spacing w:before="280" w:after="119"/>
    </w:pPr>
  </w:style>
  <w:style w:type="paragraph" w:styleId="Rientrocorpodeltesto">
    <w:name w:val="Body Text Indent"/>
    <w:basedOn w:val="Normale"/>
    <w:link w:val="RientrocorpodeltestoCarattere"/>
    <w:rsid w:val="003C1B5C"/>
    <w:pPr>
      <w:ind w:left="5580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C1B5C"/>
    <w:rPr>
      <w:rFonts w:ascii="Tahoma" w:eastAsia="Times New Roman" w:hAnsi="Tahoma" w:cs="Tahoma"/>
      <w:lang w:eastAsia="ar-SA"/>
    </w:rPr>
  </w:style>
  <w:style w:type="paragraph" w:styleId="Paragrafoelenco">
    <w:name w:val="List Paragraph"/>
    <w:basedOn w:val="Normale"/>
    <w:uiPriority w:val="34"/>
    <w:qFormat/>
    <w:rsid w:val="003C1B5C"/>
    <w:pPr>
      <w:ind w:left="720"/>
      <w:contextualSpacing/>
    </w:pPr>
  </w:style>
  <w:style w:type="character" w:styleId="Numeropagina">
    <w:name w:val="page number"/>
    <w:basedOn w:val="Caratterepredefinitoparagrafo"/>
    <w:rsid w:val="00351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Valdarno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Graziani</dc:creator>
  <cp:lastModifiedBy>Rita Graziani</cp:lastModifiedBy>
  <cp:revision>3</cp:revision>
  <cp:lastPrinted>2014-05-22T17:46:00Z</cp:lastPrinted>
  <dcterms:created xsi:type="dcterms:W3CDTF">2016-03-17T08:42:00Z</dcterms:created>
  <dcterms:modified xsi:type="dcterms:W3CDTF">2016-03-17T10:05:00Z</dcterms:modified>
</cp:coreProperties>
</file>