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770230">
        <w:rPr>
          <w:rFonts w:asciiTheme="majorHAnsi" w:hAnsiTheme="majorHAnsi" w:cs="Tahoma"/>
          <w:b/>
          <w:sz w:val="28"/>
          <w:highlight w:val="lightGray"/>
        </w:rPr>
        <w:t>Mod.</w:t>
      </w:r>
      <w:r w:rsidR="00D50C98" w:rsidRPr="00770230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5E3D80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5E3D80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</w:rPr>
        <w:t xml:space="preserve">Via </w:t>
      </w:r>
      <w:proofErr w:type="spellStart"/>
      <w:r w:rsidR="003C1B5C" w:rsidRPr="00431B8A">
        <w:rPr>
          <w:rFonts w:asciiTheme="majorHAnsi" w:hAnsiTheme="majorHAnsi" w:cs="Tahoma"/>
        </w:rPr>
        <w:t>Bellatalla</w:t>
      </w:r>
      <w:proofErr w:type="spellEnd"/>
      <w:r w:rsidR="003C1B5C" w:rsidRPr="00431B8A">
        <w:rPr>
          <w:rFonts w:asciiTheme="majorHAnsi" w:hAnsiTheme="majorHAnsi" w:cs="Tahoma"/>
        </w:rPr>
        <w:t>, 1</w:t>
      </w:r>
    </w:p>
    <w:p w:rsidR="003C1B5C" w:rsidRPr="00431B8A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</w:t>
      </w:r>
      <w:proofErr w:type="gramStart"/>
      <w:r w:rsidR="00A44F0C" w:rsidRPr="00A44F0C">
        <w:rPr>
          <w:rFonts w:asciiTheme="majorHAnsi" w:hAnsiTheme="majorHAnsi" w:cs="Tahoma"/>
          <w:b/>
        </w:rPr>
        <w:t>CONTINUATIVO</w:t>
      </w:r>
      <w:proofErr w:type="gramEnd"/>
      <w:r w:rsidR="00A44F0C" w:rsidRPr="00A44F0C">
        <w:rPr>
          <w:rFonts w:asciiTheme="majorHAnsi" w:hAnsiTheme="majorHAnsi" w:cs="Tahoma"/>
          <w:b/>
        </w:rPr>
        <w:t xml:space="preserve">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ASSISTENZA E CONSULENZA IN MATERIA TECNICA E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SICUREZZA</w:t>
      </w:r>
      <w:r w:rsidR="00047842" w:rsidRPr="00047842">
        <w:rPr>
          <w:rFonts w:asciiTheme="majorHAnsi" w:hAnsiTheme="majorHAnsi"/>
          <w:b/>
        </w:rPr>
        <w:t xml:space="preserve"> (CIG</w:t>
      </w:r>
      <w:r w:rsidR="005E3D80">
        <w:rPr>
          <w:rFonts w:asciiTheme="majorHAnsi" w:hAnsiTheme="majorHAnsi"/>
          <w:b/>
        </w:rPr>
        <w:t xml:space="preserve"> </w:t>
      </w:r>
      <w:r w:rsidR="007B44FA" w:rsidRPr="007B44FA">
        <w:rPr>
          <w:rFonts w:ascii="Calibri" w:hAnsi="Calibri"/>
          <w:b/>
        </w:rPr>
        <w:t>XF2151505C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A44F0C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qualità di</w:t>
      </w:r>
      <w:proofErr w:type="gramEnd"/>
      <w:r>
        <w:rPr>
          <w:rFonts w:asciiTheme="majorHAnsi" w:hAnsiTheme="majorHAnsi"/>
        </w:rPr>
        <w:t xml:space="preserve"> ………………………………………………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162B04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</w:t>
      </w:r>
      <w:r w:rsidR="00162B04">
        <w:rPr>
          <w:rFonts w:asciiTheme="majorHAnsi" w:hAnsiTheme="majorHAnsi"/>
        </w:rPr>
        <w:t>..........................</w:t>
      </w:r>
      <w:r w:rsidR="002879FB">
        <w:rPr>
          <w:rFonts w:asciiTheme="majorHAnsi" w:hAnsiTheme="majorHAnsi"/>
        </w:rPr>
        <w:t xml:space="preserve">……….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………………………………………………. </w:t>
      </w:r>
      <w:proofErr w:type="gramStart"/>
      <w:r>
        <w:rPr>
          <w:rFonts w:asciiTheme="majorHAnsi" w:hAnsiTheme="majorHAnsi"/>
        </w:rPr>
        <w:t>n.</w:t>
      </w:r>
      <w:proofErr w:type="gramEnd"/>
      <w:r>
        <w:rPr>
          <w:rFonts w:asciiTheme="majorHAnsi" w:hAnsiTheme="majorHAnsi"/>
        </w:rPr>
        <w:t xml:space="preserve"> ………., CAP …………</w:t>
      </w:r>
      <w:r w:rsidR="002879FB">
        <w:rPr>
          <w:rFonts w:asciiTheme="majorHAnsi" w:hAnsiTheme="majorHAnsi"/>
        </w:rPr>
        <w:t xml:space="preserve">. </w:t>
      </w:r>
      <w:proofErr w:type="gramStart"/>
      <w:r w:rsidR="002879FB">
        <w:rPr>
          <w:rFonts w:asciiTheme="majorHAnsi" w:hAnsiTheme="majorHAnsi"/>
        </w:rPr>
        <w:t xml:space="preserve">, </w:t>
      </w:r>
      <w:proofErr w:type="gramEnd"/>
      <w:r w:rsidR="002879FB">
        <w:rPr>
          <w:rFonts w:asciiTheme="majorHAnsi" w:hAnsiTheme="majorHAnsi"/>
        </w:rPr>
        <w:t xml:space="preserve">C.F. ……………………………., </w:t>
      </w:r>
      <w:proofErr w:type="spellStart"/>
      <w:r w:rsidR="002879FB">
        <w:rPr>
          <w:rFonts w:asciiTheme="majorHAnsi" w:hAnsiTheme="majorHAnsi"/>
        </w:rPr>
        <w:t>P.IVA</w:t>
      </w:r>
      <w:proofErr w:type="spellEnd"/>
      <w:r w:rsidR="002879FB">
        <w:rPr>
          <w:rFonts w:asciiTheme="majorHAnsi" w:hAnsiTheme="majorHAnsi"/>
        </w:rPr>
        <w:t>. ………………………</w:t>
      </w:r>
      <w:proofErr w:type="gramStart"/>
      <w:r w:rsidR="002879FB">
        <w:rPr>
          <w:rFonts w:asciiTheme="majorHAnsi" w:hAnsiTheme="majorHAnsi"/>
        </w:rPr>
        <w:t>..</w:t>
      </w:r>
      <w:proofErr w:type="gramEnd"/>
      <w:r w:rsidR="002879FB">
        <w:rPr>
          <w:rFonts w:asciiTheme="majorHAnsi" w:hAnsiTheme="majorHAnsi"/>
        </w:rPr>
        <w:t xml:space="preserve">, Tel: ………………………………. </w:t>
      </w:r>
      <w:proofErr w:type="gramStart"/>
      <w:r w:rsidR="002879FB">
        <w:rPr>
          <w:rFonts w:asciiTheme="majorHAnsi" w:hAnsiTheme="majorHAnsi"/>
        </w:rPr>
        <w:t xml:space="preserve">, </w:t>
      </w:r>
      <w:proofErr w:type="gramEnd"/>
      <w:r w:rsidR="002879FB">
        <w:rPr>
          <w:rFonts w:asciiTheme="majorHAnsi" w:hAnsiTheme="majorHAnsi"/>
        </w:rPr>
        <w:t>Fax: …………………………………., E-mail: …………………………………, PEC: ……………………………………….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3C1B5C" w:rsidRDefault="004A4252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Un ribasso percentuale da applicare all’importo a base di gara pari al</w:t>
      </w:r>
      <w:proofErr w:type="gramStart"/>
      <w:r>
        <w:rPr>
          <w:rFonts w:asciiTheme="majorHAnsi" w:hAnsiTheme="majorHAnsi" w:cs="Tahoma"/>
        </w:rPr>
        <w:t xml:space="preserve"> </w:t>
      </w:r>
      <w:r w:rsidR="007D52F8">
        <w:rPr>
          <w:rFonts w:asciiTheme="majorHAnsi" w:hAnsiTheme="majorHAnsi" w:cs="Tahoma"/>
        </w:rPr>
        <w:t>.</w:t>
      </w:r>
      <w:proofErr w:type="gramEnd"/>
      <w:r w:rsidR="007D52F8">
        <w:rPr>
          <w:rFonts w:asciiTheme="majorHAnsi" w:hAnsiTheme="majorHAnsi" w:cs="Tahoma"/>
        </w:rPr>
        <w:t>.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</w:t>
      </w:r>
      <w:r w:rsidR="00D50C98">
        <w:rPr>
          <w:rFonts w:asciiTheme="majorHAnsi" w:hAnsiTheme="majorHAnsi" w:cs="Tahoma"/>
        </w:rPr>
        <w:t>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...</w:t>
      </w:r>
      <w:r>
        <w:rPr>
          <w:rFonts w:asciiTheme="majorHAnsi" w:hAnsiTheme="majorHAnsi" w:cs="Tahoma"/>
        </w:rPr>
        <w:t>% (in lettere ……</w:t>
      </w:r>
      <w:r w:rsidR="007D52F8">
        <w:rPr>
          <w:rFonts w:asciiTheme="majorHAnsi" w:hAnsiTheme="majorHAnsi" w:cs="Tahoma"/>
        </w:rPr>
        <w:t>.........</w:t>
      </w:r>
      <w:r>
        <w:rPr>
          <w:rFonts w:asciiTheme="majorHAnsi" w:hAnsiTheme="majorHAnsi" w:cs="Tahoma"/>
        </w:rPr>
        <w:t>…</w:t>
      </w:r>
      <w:r w:rsidR="00D17845">
        <w:rPr>
          <w:rFonts w:asciiTheme="majorHAnsi" w:hAnsiTheme="majorHAnsi" w:cs="Tahoma"/>
        </w:rPr>
        <w:t>...................</w:t>
      </w:r>
      <w:r>
        <w:rPr>
          <w:rFonts w:asciiTheme="majorHAnsi" w:hAnsiTheme="majorHAnsi" w:cs="Tahoma"/>
        </w:rPr>
        <w:t xml:space="preserve">……. </w:t>
      </w:r>
      <w:proofErr w:type="gramStart"/>
      <w:r>
        <w:rPr>
          <w:rFonts w:asciiTheme="majorHAnsi" w:hAnsiTheme="majorHAnsi" w:cs="Tahoma"/>
        </w:rPr>
        <w:t xml:space="preserve">) </w:t>
      </w:r>
      <w:proofErr w:type="gramEnd"/>
      <w:r w:rsidR="00D50C98">
        <w:rPr>
          <w:rFonts w:asciiTheme="majorHAnsi" w:hAnsiTheme="majorHAnsi" w:cs="Tahoma"/>
        </w:rPr>
        <w:t>per le prestazioni riportate in oggetto.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Totale offerta ...................................................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04" w:rsidRDefault="00162B04" w:rsidP="001C5526">
      <w:r>
        <w:separator/>
      </w:r>
    </w:p>
  </w:endnote>
  <w:endnote w:type="continuationSeparator" w:id="0">
    <w:p w:rsidR="00162B04" w:rsidRDefault="00162B04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04" w:rsidRDefault="00162B04" w:rsidP="001C5526">
      <w:r>
        <w:separator/>
      </w:r>
    </w:p>
  </w:footnote>
  <w:footnote w:type="continuationSeparator" w:id="0">
    <w:p w:rsidR="00162B04" w:rsidRDefault="00162B04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04" w:rsidRDefault="009322DB" w:rsidP="003C1B5C">
    <w:pPr>
      <w:pStyle w:val="Intestazione"/>
      <w:tabs>
        <w:tab w:val="clear" w:pos="4819"/>
        <w:tab w:val="clear" w:pos="9638"/>
        <w:tab w:val="left" w:pos="2147"/>
      </w:tabs>
    </w:pPr>
    <w:r w:rsidRPr="009322DB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162B04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137A81"/>
    <w:rsid w:val="00162B04"/>
    <w:rsid w:val="001C5526"/>
    <w:rsid w:val="00267DB4"/>
    <w:rsid w:val="002879FB"/>
    <w:rsid w:val="002E0539"/>
    <w:rsid w:val="003C1B5C"/>
    <w:rsid w:val="00431B8A"/>
    <w:rsid w:val="0049696C"/>
    <w:rsid w:val="004A4252"/>
    <w:rsid w:val="00512802"/>
    <w:rsid w:val="00515128"/>
    <w:rsid w:val="00554E1B"/>
    <w:rsid w:val="00573EC1"/>
    <w:rsid w:val="005A33B8"/>
    <w:rsid w:val="005C2D87"/>
    <w:rsid w:val="005E0E2F"/>
    <w:rsid w:val="005E3D80"/>
    <w:rsid w:val="00644528"/>
    <w:rsid w:val="00652F4D"/>
    <w:rsid w:val="0069224D"/>
    <w:rsid w:val="006B67FF"/>
    <w:rsid w:val="007005D3"/>
    <w:rsid w:val="00770230"/>
    <w:rsid w:val="007965CC"/>
    <w:rsid w:val="007B44FA"/>
    <w:rsid w:val="007D52F8"/>
    <w:rsid w:val="00806A0E"/>
    <w:rsid w:val="00870D6A"/>
    <w:rsid w:val="008A222C"/>
    <w:rsid w:val="009172C1"/>
    <w:rsid w:val="009322DB"/>
    <w:rsid w:val="00965FA4"/>
    <w:rsid w:val="00A44F0C"/>
    <w:rsid w:val="00A82429"/>
    <w:rsid w:val="00AE0486"/>
    <w:rsid w:val="00B35125"/>
    <w:rsid w:val="00B87520"/>
    <w:rsid w:val="00C164C1"/>
    <w:rsid w:val="00CA58C2"/>
    <w:rsid w:val="00CA61D8"/>
    <w:rsid w:val="00CC1B67"/>
    <w:rsid w:val="00D143DD"/>
    <w:rsid w:val="00D17845"/>
    <w:rsid w:val="00D5047B"/>
    <w:rsid w:val="00D50C98"/>
    <w:rsid w:val="00D7423F"/>
    <w:rsid w:val="00D759C3"/>
    <w:rsid w:val="00D80153"/>
    <w:rsid w:val="00DE7C95"/>
    <w:rsid w:val="00DF5142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9</cp:revision>
  <cp:lastPrinted>2015-06-29T10:36:00Z</cp:lastPrinted>
  <dcterms:created xsi:type="dcterms:W3CDTF">2014-05-26T07:55:00Z</dcterms:created>
  <dcterms:modified xsi:type="dcterms:W3CDTF">2015-06-29T10:37:00Z</dcterms:modified>
</cp:coreProperties>
</file>