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87" w:rsidRPr="00CC1B67" w:rsidRDefault="003C1B5C" w:rsidP="005C2D87">
      <w:pPr>
        <w:jc w:val="right"/>
        <w:rPr>
          <w:rFonts w:asciiTheme="majorHAnsi" w:hAnsiTheme="majorHAnsi" w:cs="Tahoma"/>
          <w:b/>
          <w:sz w:val="28"/>
        </w:rPr>
      </w:pP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  <w:t xml:space="preserve">     </w:t>
      </w:r>
      <w:r w:rsidR="00431B8A">
        <w:rPr>
          <w:rFonts w:asciiTheme="majorHAnsi" w:hAnsiTheme="majorHAnsi" w:cs="Tahoma"/>
        </w:rPr>
        <w:t xml:space="preserve">       </w:t>
      </w:r>
      <w:r w:rsidR="00CC1B67">
        <w:rPr>
          <w:rFonts w:asciiTheme="majorHAnsi" w:hAnsiTheme="majorHAnsi" w:cs="Tahoma"/>
        </w:rPr>
        <w:t xml:space="preserve"> </w:t>
      </w:r>
      <w:r w:rsidR="00431B8A">
        <w:rPr>
          <w:rFonts w:asciiTheme="majorHAnsi" w:hAnsiTheme="majorHAnsi" w:cs="Tahoma"/>
        </w:rPr>
        <w:t xml:space="preserve"> </w:t>
      </w:r>
      <w:r w:rsidR="005C2D87" w:rsidRPr="00CC1B67">
        <w:rPr>
          <w:rFonts w:asciiTheme="majorHAnsi" w:hAnsiTheme="majorHAnsi" w:cs="Tahoma"/>
          <w:sz w:val="28"/>
        </w:rPr>
        <w:tab/>
      </w:r>
      <w:r w:rsidR="00CC1B67">
        <w:rPr>
          <w:rFonts w:asciiTheme="majorHAnsi" w:hAnsiTheme="majorHAnsi" w:cs="Tahoma"/>
          <w:sz w:val="28"/>
        </w:rPr>
        <w:t xml:space="preserve">          </w:t>
      </w:r>
      <w:r w:rsidR="005C2D87" w:rsidRPr="00CC1B67">
        <w:rPr>
          <w:rFonts w:asciiTheme="majorHAnsi" w:hAnsiTheme="majorHAnsi" w:cs="Tahoma"/>
          <w:b/>
          <w:sz w:val="28"/>
          <w:highlight w:val="lightGray"/>
        </w:rPr>
        <w:t>Mod</w:t>
      </w:r>
      <w:r w:rsidR="005C2D87" w:rsidRPr="00006189">
        <w:rPr>
          <w:rFonts w:asciiTheme="majorHAnsi" w:hAnsiTheme="majorHAnsi" w:cs="Tahoma"/>
          <w:b/>
          <w:sz w:val="28"/>
          <w:highlight w:val="lightGray"/>
        </w:rPr>
        <w:t>.</w:t>
      </w:r>
      <w:r w:rsidR="00D50C98" w:rsidRPr="00006189">
        <w:rPr>
          <w:rFonts w:asciiTheme="majorHAnsi" w:hAnsiTheme="majorHAnsi" w:cs="Tahoma"/>
          <w:b/>
          <w:sz w:val="28"/>
          <w:highlight w:val="lightGray"/>
        </w:rPr>
        <w:t>2</w:t>
      </w:r>
      <w:r w:rsidR="005C2D87" w:rsidRPr="00CC1B67">
        <w:rPr>
          <w:rFonts w:asciiTheme="majorHAnsi" w:hAnsiTheme="majorHAnsi" w:cs="Tahoma"/>
          <w:b/>
          <w:sz w:val="28"/>
        </w:rPr>
        <w:tab/>
      </w:r>
    </w:p>
    <w:p w:rsidR="005C2D87" w:rsidRDefault="005C2D87" w:rsidP="003C1B5C">
      <w:pPr>
        <w:jc w:val="both"/>
        <w:rPr>
          <w:rFonts w:asciiTheme="majorHAnsi" w:hAnsiTheme="majorHAnsi" w:cs="Tahoma"/>
        </w:rPr>
      </w:pPr>
    </w:p>
    <w:p w:rsidR="003C1B5C" w:rsidRPr="00431B8A" w:rsidRDefault="001F5521" w:rsidP="003C1B5C">
      <w:pPr>
        <w:jc w:val="both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proofErr w:type="spellStart"/>
      <w:r w:rsidR="003C1B5C" w:rsidRPr="00431B8A">
        <w:rPr>
          <w:rFonts w:asciiTheme="majorHAnsi" w:hAnsiTheme="majorHAnsi" w:cs="Tahoma"/>
        </w:rPr>
        <w:t>Spett.le</w:t>
      </w:r>
      <w:proofErr w:type="spellEnd"/>
      <w:r w:rsidR="003C1B5C" w:rsidRPr="00431B8A">
        <w:rPr>
          <w:rFonts w:asciiTheme="majorHAnsi" w:hAnsiTheme="majorHAnsi" w:cs="Tahoma"/>
        </w:rPr>
        <w:t xml:space="preserve"> </w:t>
      </w:r>
      <w:r w:rsidR="003C1B5C" w:rsidRPr="00431B8A">
        <w:rPr>
          <w:rFonts w:asciiTheme="majorHAnsi" w:hAnsiTheme="majorHAnsi" w:cs="Tahoma"/>
          <w:b/>
        </w:rPr>
        <w:t>VALDARNO S.r.l.</w:t>
      </w:r>
      <w:r>
        <w:rPr>
          <w:rFonts w:asciiTheme="majorHAnsi" w:hAnsiTheme="majorHAnsi" w:cs="Tahoma"/>
          <w:b/>
        </w:rPr>
        <w:t xml:space="preserve"> in liquidazione</w:t>
      </w:r>
    </w:p>
    <w:p w:rsidR="001F5521" w:rsidRDefault="001F5521" w:rsidP="001F5521">
      <w:p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  <w:t xml:space="preserve">  </w:t>
      </w:r>
      <w:r w:rsidR="003C1B5C" w:rsidRPr="00431B8A">
        <w:rPr>
          <w:rFonts w:asciiTheme="majorHAnsi" w:hAnsiTheme="majorHAnsi" w:cs="Tahoma"/>
        </w:rPr>
        <w:t xml:space="preserve">Via </w:t>
      </w:r>
      <w:proofErr w:type="spellStart"/>
      <w:r w:rsidR="003C1B5C" w:rsidRPr="00431B8A">
        <w:rPr>
          <w:rFonts w:asciiTheme="majorHAnsi" w:hAnsiTheme="majorHAnsi" w:cs="Tahoma"/>
        </w:rPr>
        <w:t>Bellatalla</w:t>
      </w:r>
      <w:proofErr w:type="spellEnd"/>
      <w:r w:rsidR="003C1B5C" w:rsidRPr="00431B8A">
        <w:rPr>
          <w:rFonts w:asciiTheme="majorHAnsi" w:hAnsiTheme="majorHAnsi" w:cs="Tahoma"/>
        </w:rPr>
        <w:t xml:space="preserve">, </w:t>
      </w:r>
      <w:r>
        <w:rPr>
          <w:rFonts w:asciiTheme="majorHAnsi" w:hAnsiTheme="majorHAnsi" w:cs="Tahoma"/>
        </w:rPr>
        <w:t>1</w:t>
      </w:r>
    </w:p>
    <w:p w:rsidR="003C1B5C" w:rsidRPr="00431B8A" w:rsidRDefault="001F5521" w:rsidP="001F5521">
      <w:p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  <w:t xml:space="preserve">  </w:t>
      </w:r>
      <w:r w:rsidR="003C1B5C" w:rsidRPr="00431B8A">
        <w:rPr>
          <w:rFonts w:asciiTheme="majorHAnsi" w:hAnsiTheme="majorHAnsi" w:cs="Tahoma"/>
        </w:rPr>
        <w:t xml:space="preserve">56121 – </w:t>
      </w:r>
      <w:proofErr w:type="spellStart"/>
      <w:r w:rsidR="003C1B5C" w:rsidRPr="00431B8A">
        <w:rPr>
          <w:rFonts w:asciiTheme="majorHAnsi" w:hAnsiTheme="majorHAnsi" w:cs="Tahoma"/>
        </w:rPr>
        <w:t>Ospedaletto</w:t>
      </w:r>
      <w:proofErr w:type="spellEnd"/>
      <w:r w:rsidR="003C1B5C" w:rsidRPr="00431B8A">
        <w:rPr>
          <w:rFonts w:asciiTheme="majorHAnsi" w:hAnsiTheme="majorHAnsi" w:cs="Tahoma"/>
        </w:rPr>
        <w:t xml:space="preserve"> – PISA</w:t>
      </w:r>
    </w:p>
    <w:p w:rsidR="00047842" w:rsidRDefault="00047842" w:rsidP="003C1B5C">
      <w:pPr>
        <w:spacing w:line="360" w:lineRule="auto"/>
        <w:jc w:val="right"/>
        <w:rPr>
          <w:rFonts w:asciiTheme="majorHAnsi" w:hAnsiTheme="majorHAnsi" w:cs="Tahoma"/>
        </w:rPr>
      </w:pPr>
    </w:p>
    <w:p w:rsidR="00047842" w:rsidRDefault="00047842" w:rsidP="003C1B5C">
      <w:pPr>
        <w:spacing w:line="360" w:lineRule="auto"/>
        <w:jc w:val="right"/>
        <w:rPr>
          <w:rFonts w:asciiTheme="majorHAnsi" w:hAnsiTheme="majorHAnsi" w:cs="Tahoma"/>
        </w:rPr>
      </w:pPr>
    </w:p>
    <w:p w:rsidR="003C1B5C" w:rsidRPr="00431B8A" w:rsidRDefault="003C1B5C" w:rsidP="003C1B5C">
      <w:pPr>
        <w:spacing w:line="360" w:lineRule="auto"/>
        <w:jc w:val="right"/>
        <w:rPr>
          <w:rFonts w:asciiTheme="majorHAnsi" w:hAnsiTheme="majorHAnsi" w:cs="Tahoma"/>
        </w:rPr>
      </w:pPr>
    </w:p>
    <w:p w:rsidR="00047842" w:rsidRPr="00047842" w:rsidRDefault="008A222C" w:rsidP="00A44F0C">
      <w:pPr>
        <w:spacing w:line="360" w:lineRule="auto"/>
        <w:ind w:left="1134" w:hanging="1134"/>
        <w:rPr>
          <w:rFonts w:asciiTheme="majorHAnsi" w:hAnsiTheme="majorHAnsi"/>
          <w:b/>
        </w:rPr>
      </w:pPr>
      <w:r>
        <w:rPr>
          <w:rFonts w:asciiTheme="majorHAnsi" w:hAnsiTheme="majorHAnsi" w:cs="Tahoma"/>
        </w:rPr>
        <w:t xml:space="preserve">Oggetto: </w:t>
      </w:r>
      <w:r w:rsidR="00A44F0C">
        <w:rPr>
          <w:rFonts w:asciiTheme="majorHAnsi" w:hAnsiTheme="majorHAnsi" w:cs="Tahoma"/>
        </w:rPr>
        <w:tab/>
      </w:r>
      <w:r w:rsidR="004A4252">
        <w:rPr>
          <w:rFonts w:asciiTheme="majorHAnsi" w:hAnsiTheme="majorHAnsi" w:cs="Tahoma"/>
          <w:b/>
        </w:rPr>
        <w:t xml:space="preserve">OFFERTA ECONOMICA PER </w:t>
      </w:r>
      <w:r w:rsidR="00A44F0C" w:rsidRPr="00A44F0C">
        <w:rPr>
          <w:rFonts w:asciiTheme="majorHAnsi" w:hAnsiTheme="majorHAnsi" w:cs="Tahoma"/>
          <w:b/>
        </w:rPr>
        <w:t xml:space="preserve">INCARICO PROFESSIONALE </w:t>
      </w:r>
      <w:proofErr w:type="gramStart"/>
      <w:r w:rsidR="00A44F0C" w:rsidRPr="00A44F0C">
        <w:rPr>
          <w:rFonts w:asciiTheme="majorHAnsi" w:hAnsiTheme="majorHAnsi" w:cs="Tahoma"/>
          <w:b/>
        </w:rPr>
        <w:t>CONTINUATIVO</w:t>
      </w:r>
      <w:proofErr w:type="gramEnd"/>
      <w:r w:rsidR="00A44F0C" w:rsidRPr="00A44F0C">
        <w:rPr>
          <w:rFonts w:asciiTheme="majorHAnsi" w:hAnsiTheme="majorHAnsi" w:cs="Tahoma"/>
          <w:b/>
        </w:rPr>
        <w:t xml:space="preserve"> </w:t>
      </w:r>
      <w:proofErr w:type="spellStart"/>
      <w:r w:rsidR="00A44F0C" w:rsidRPr="00A44F0C">
        <w:rPr>
          <w:rFonts w:asciiTheme="majorHAnsi" w:hAnsiTheme="majorHAnsi" w:cs="Tahoma"/>
          <w:b/>
        </w:rPr>
        <w:t>DI</w:t>
      </w:r>
      <w:proofErr w:type="spellEnd"/>
      <w:r w:rsidR="00A44F0C" w:rsidRPr="00A44F0C">
        <w:rPr>
          <w:rFonts w:asciiTheme="majorHAnsi" w:hAnsiTheme="majorHAnsi" w:cs="Tahoma"/>
          <w:b/>
        </w:rPr>
        <w:t xml:space="preserve"> ASSISTENZA E CONSULENZA IN MATERIA </w:t>
      </w:r>
      <w:r w:rsidR="00055424">
        <w:rPr>
          <w:rFonts w:asciiTheme="majorHAnsi" w:hAnsiTheme="majorHAnsi" w:cs="Tahoma"/>
          <w:b/>
        </w:rPr>
        <w:t>LEGALE</w:t>
      </w:r>
      <w:r w:rsidR="00047842" w:rsidRPr="00047842">
        <w:rPr>
          <w:rFonts w:asciiTheme="majorHAnsi" w:hAnsiTheme="majorHAnsi"/>
          <w:b/>
        </w:rPr>
        <w:t xml:space="preserve"> (CIG</w:t>
      </w:r>
      <w:r w:rsidR="00AA4E91" w:rsidRPr="00AA4E91">
        <w:rPr>
          <w:rFonts w:asciiTheme="majorHAnsi" w:hAnsiTheme="majorHAnsi"/>
          <w:b/>
        </w:rPr>
        <w:t xml:space="preserve"> </w:t>
      </w:r>
      <w:r w:rsidR="00AA4E91">
        <w:rPr>
          <w:rFonts w:asciiTheme="majorHAnsi" w:hAnsiTheme="majorHAnsi"/>
          <w:b/>
        </w:rPr>
        <w:t>X1F151505B</w:t>
      </w:r>
      <w:r w:rsidR="00047842" w:rsidRPr="00047842">
        <w:rPr>
          <w:rFonts w:asciiTheme="majorHAnsi" w:hAnsiTheme="majorHAnsi"/>
          <w:b/>
        </w:rPr>
        <w:t>)</w:t>
      </w:r>
    </w:p>
    <w:p w:rsidR="00047842" w:rsidRDefault="00047842" w:rsidP="00515128">
      <w:pPr>
        <w:pStyle w:val="Corpodeltesto"/>
        <w:spacing w:line="360" w:lineRule="auto"/>
        <w:rPr>
          <w:rFonts w:asciiTheme="majorHAnsi" w:hAnsiTheme="majorHAnsi"/>
        </w:rPr>
      </w:pPr>
    </w:p>
    <w:p w:rsidR="00047842" w:rsidRDefault="00047842" w:rsidP="00515128">
      <w:pPr>
        <w:pStyle w:val="Corpodeltesto"/>
        <w:spacing w:line="360" w:lineRule="auto"/>
        <w:rPr>
          <w:rFonts w:asciiTheme="majorHAnsi" w:hAnsiTheme="majorHAnsi"/>
        </w:rPr>
      </w:pPr>
    </w:p>
    <w:p w:rsidR="002028C0" w:rsidRPr="00431B8A" w:rsidRDefault="002028C0" w:rsidP="002028C0">
      <w:pPr>
        <w:pStyle w:val="Corpodeltesto"/>
        <w:spacing w:line="360" w:lineRule="auto"/>
        <w:rPr>
          <w:rFonts w:asciiTheme="majorHAnsi" w:hAnsiTheme="majorHAnsi"/>
        </w:rPr>
      </w:pPr>
      <w:r w:rsidRPr="00431B8A">
        <w:rPr>
          <w:rFonts w:asciiTheme="majorHAnsi" w:hAnsiTheme="majorHAnsi"/>
        </w:rPr>
        <w:t>Il/</w:t>
      </w:r>
      <w:proofErr w:type="gramStart"/>
      <w:r w:rsidRPr="00431B8A">
        <w:rPr>
          <w:rFonts w:asciiTheme="majorHAnsi" w:hAnsiTheme="majorHAnsi"/>
        </w:rPr>
        <w:t>la</w:t>
      </w:r>
      <w:proofErr w:type="gramEnd"/>
      <w:r w:rsidRPr="00431B8A">
        <w:rPr>
          <w:rFonts w:asciiTheme="majorHAnsi" w:hAnsiTheme="majorHAnsi"/>
        </w:rPr>
        <w:t xml:space="preserve"> sottoscritto/a ……………………………………………………………………………………….................……………………</w:t>
      </w:r>
      <w:r>
        <w:rPr>
          <w:rFonts w:asciiTheme="majorHAnsi" w:hAnsiTheme="majorHAnsi"/>
        </w:rPr>
        <w:t>...</w:t>
      </w:r>
    </w:p>
    <w:p w:rsidR="002028C0" w:rsidRPr="00431B8A" w:rsidRDefault="002028C0" w:rsidP="002028C0">
      <w:pPr>
        <w:tabs>
          <w:tab w:val="left" w:pos="360"/>
        </w:tabs>
        <w:spacing w:before="120" w:line="360" w:lineRule="auto"/>
        <w:jc w:val="both"/>
        <w:rPr>
          <w:rFonts w:asciiTheme="majorHAnsi" w:hAnsiTheme="majorHAnsi" w:cs="Tahoma"/>
        </w:rPr>
      </w:pPr>
      <w:proofErr w:type="gramStart"/>
      <w:r w:rsidRPr="00431B8A">
        <w:rPr>
          <w:rFonts w:asciiTheme="majorHAnsi" w:hAnsiTheme="majorHAnsi" w:cs="Tahoma"/>
        </w:rPr>
        <w:t>nato</w:t>
      </w:r>
      <w:proofErr w:type="gramEnd"/>
      <w:r w:rsidRPr="00431B8A">
        <w:rPr>
          <w:rFonts w:asciiTheme="majorHAnsi" w:hAnsiTheme="majorHAnsi" w:cs="Tahoma"/>
        </w:rPr>
        <w:t xml:space="preserve"> a ………………………………………………</w:t>
      </w:r>
      <w:r w:rsidRPr="00431B8A">
        <w:rPr>
          <w:rFonts w:asciiTheme="majorHAnsi" w:hAnsiTheme="majorHAnsi"/>
        </w:rPr>
        <w:t>……………………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…………….</w:t>
      </w:r>
      <w:r w:rsidRPr="00431B8A">
        <w:rPr>
          <w:rFonts w:asciiTheme="majorHAnsi" w:hAnsiTheme="majorHAnsi"/>
        </w:rPr>
        <w:t>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……………</w:t>
      </w:r>
      <w:r>
        <w:rPr>
          <w:rFonts w:asciiTheme="majorHAnsi" w:hAnsiTheme="majorHAnsi" w:cs="Tahoma"/>
        </w:rPr>
        <w:t>...</w:t>
      </w:r>
      <w:r w:rsidRPr="00431B8A">
        <w:rPr>
          <w:rFonts w:asciiTheme="majorHAnsi" w:hAnsiTheme="majorHAnsi" w:cs="Tahoma"/>
        </w:rPr>
        <w:t>.. il ………………</w:t>
      </w:r>
      <w:r>
        <w:rPr>
          <w:rFonts w:asciiTheme="majorHAnsi" w:hAnsiTheme="majorHAnsi" w:cs="Tahoma"/>
        </w:rPr>
        <w:t>.</w:t>
      </w:r>
      <w:r w:rsidRPr="00431B8A">
        <w:rPr>
          <w:rFonts w:asciiTheme="majorHAnsi" w:hAnsiTheme="majorHAnsi" w:cs="Tahoma"/>
        </w:rPr>
        <w:t xml:space="preserve">………………….; </w:t>
      </w:r>
    </w:p>
    <w:p w:rsidR="002028C0" w:rsidRPr="00047842" w:rsidRDefault="002028C0" w:rsidP="002028C0">
      <w:pPr>
        <w:tabs>
          <w:tab w:val="left" w:pos="360"/>
        </w:tabs>
        <w:spacing w:before="120" w:line="360" w:lineRule="auto"/>
        <w:jc w:val="both"/>
        <w:rPr>
          <w:rFonts w:asciiTheme="majorHAnsi" w:hAnsiTheme="majorHAnsi" w:cs="Tahoma"/>
        </w:rPr>
      </w:pPr>
      <w:proofErr w:type="gramStart"/>
      <w:r w:rsidRPr="00431B8A">
        <w:rPr>
          <w:rFonts w:asciiTheme="majorHAnsi" w:hAnsiTheme="majorHAnsi" w:cs="Tahoma"/>
        </w:rPr>
        <w:t>residente</w:t>
      </w:r>
      <w:proofErr w:type="gramEnd"/>
      <w:r w:rsidRPr="00431B8A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 xml:space="preserve">in </w:t>
      </w:r>
      <w:r w:rsidRPr="00431B8A">
        <w:rPr>
          <w:rFonts w:asciiTheme="majorHAnsi" w:hAnsiTheme="majorHAnsi" w:cs="Tahoma"/>
        </w:rPr>
        <w:t>……………………</w:t>
      </w:r>
      <w:r w:rsidRPr="00431B8A">
        <w:rPr>
          <w:rFonts w:asciiTheme="majorHAnsi" w:hAnsiTheme="majorHAnsi"/>
        </w:rPr>
        <w:t>………………………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</w:t>
      </w:r>
      <w:r w:rsidRPr="00431B8A">
        <w:rPr>
          <w:rFonts w:asciiTheme="majorHAnsi" w:hAnsiTheme="majorHAnsi"/>
        </w:rPr>
        <w:t>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……………</w:t>
      </w:r>
      <w:r w:rsidRPr="00431B8A">
        <w:rPr>
          <w:rFonts w:asciiTheme="majorHAnsi" w:hAnsiTheme="majorHAnsi"/>
        </w:rPr>
        <w:t>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</w:t>
      </w:r>
      <w:r>
        <w:rPr>
          <w:rFonts w:asciiTheme="majorHAnsi" w:hAnsiTheme="majorHAnsi" w:cs="Tahoma"/>
        </w:rPr>
        <w:t>............</w:t>
      </w:r>
      <w:r w:rsidRPr="00431B8A">
        <w:rPr>
          <w:rFonts w:asciiTheme="majorHAnsi" w:hAnsiTheme="majorHAnsi" w:cs="Tahoma"/>
        </w:rPr>
        <w:t>…</w:t>
      </w:r>
      <w:r>
        <w:rPr>
          <w:rFonts w:asciiTheme="majorHAnsi" w:hAnsiTheme="majorHAnsi" w:cs="Tahoma"/>
        </w:rPr>
        <w:t>.…… Prov. ……</w:t>
      </w:r>
      <w:r w:rsidRPr="00431B8A">
        <w:rPr>
          <w:rFonts w:asciiTheme="majorHAnsi" w:hAnsiTheme="majorHAnsi" w:cs="Tahoma"/>
        </w:rPr>
        <w:t xml:space="preserve">……; </w:t>
      </w:r>
    </w:p>
    <w:p w:rsidR="002028C0" w:rsidRPr="00431B8A" w:rsidRDefault="002028C0" w:rsidP="002028C0">
      <w:pPr>
        <w:pStyle w:val="Corpodeltesto"/>
        <w:spacing w:line="360" w:lineRule="auto"/>
        <w:rPr>
          <w:rFonts w:asciiTheme="majorHAnsi" w:hAnsiTheme="majorHAnsi"/>
        </w:rPr>
      </w:pPr>
      <w:r w:rsidRPr="00431B8A">
        <w:rPr>
          <w:rFonts w:asciiTheme="majorHAnsi" w:hAnsiTheme="majorHAnsi"/>
        </w:rPr>
        <w:t>C.F. ..................................................................</w:t>
      </w:r>
      <w:r>
        <w:rPr>
          <w:rFonts w:asciiTheme="majorHAnsi" w:hAnsiTheme="majorHAnsi"/>
        </w:rPr>
        <w:t>........</w:t>
      </w:r>
      <w:r w:rsidRPr="00431B8A">
        <w:rPr>
          <w:rFonts w:asciiTheme="majorHAnsi" w:hAnsiTheme="majorHAnsi"/>
        </w:rPr>
        <w:t>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/>
        </w:rPr>
        <w:t>…………... P.I. ..................................................</w:t>
      </w:r>
      <w:r>
        <w:rPr>
          <w:rFonts w:asciiTheme="majorHAnsi" w:hAnsiTheme="majorHAnsi"/>
        </w:rPr>
        <w:t>;</w:t>
      </w:r>
    </w:p>
    <w:p w:rsidR="002879FB" w:rsidRPr="00431B8A" w:rsidRDefault="002879FB" w:rsidP="00047842">
      <w:pPr>
        <w:pStyle w:val="Corpodeltesto"/>
        <w:spacing w:line="360" w:lineRule="auto"/>
        <w:rPr>
          <w:rFonts w:asciiTheme="majorHAnsi" w:hAnsiTheme="majorHAnsi"/>
        </w:rPr>
      </w:pPr>
    </w:p>
    <w:p w:rsidR="00047842" w:rsidRDefault="004A4252" w:rsidP="003C1B5C">
      <w:pPr>
        <w:pStyle w:val="Titolo4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OFFRE</w:t>
      </w:r>
    </w:p>
    <w:p w:rsidR="003C1B5C" w:rsidRPr="00047842" w:rsidRDefault="003C1B5C" w:rsidP="00047842"/>
    <w:p w:rsidR="00055424" w:rsidRPr="00055424" w:rsidRDefault="004A4252" w:rsidP="00055424">
      <w:pPr>
        <w:pStyle w:val="NormaleWeb"/>
        <w:spacing w:before="0" w:after="0" w:line="36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Un ribasso percentuale da applicare all’importo a base di gara pari al</w:t>
      </w:r>
      <w:proofErr w:type="gramStart"/>
      <w:r>
        <w:rPr>
          <w:rFonts w:asciiTheme="majorHAnsi" w:hAnsiTheme="majorHAnsi" w:cs="Tahoma"/>
        </w:rPr>
        <w:t xml:space="preserve"> </w:t>
      </w:r>
      <w:r w:rsidR="00055424">
        <w:rPr>
          <w:rFonts w:asciiTheme="majorHAnsi" w:hAnsiTheme="majorHAnsi" w:cs="Tahoma"/>
        </w:rPr>
        <w:t>.</w:t>
      </w:r>
      <w:proofErr w:type="gramEnd"/>
      <w:r w:rsidR="00055424">
        <w:rPr>
          <w:rFonts w:asciiTheme="majorHAnsi" w:hAnsiTheme="majorHAnsi" w:cs="Tahoma"/>
        </w:rPr>
        <w:t>...</w:t>
      </w:r>
      <w:r w:rsidR="00D50C98">
        <w:rPr>
          <w:rFonts w:asciiTheme="majorHAnsi" w:hAnsiTheme="majorHAnsi" w:cs="Tahoma"/>
        </w:rPr>
        <w:t>..</w:t>
      </w:r>
      <w:r>
        <w:rPr>
          <w:rFonts w:asciiTheme="majorHAnsi" w:hAnsiTheme="majorHAnsi" w:cs="Tahoma"/>
        </w:rPr>
        <w:t>,</w:t>
      </w:r>
      <w:r w:rsidR="00D50C98">
        <w:rPr>
          <w:rFonts w:asciiTheme="majorHAnsi" w:hAnsiTheme="majorHAnsi" w:cs="Tahoma"/>
        </w:rPr>
        <w:t>.</w:t>
      </w:r>
      <w:r w:rsidR="00055424">
        <w:rPr>
          <w:rFonts w:asciiTheme="majorHAnsi" w:hAnsiTheme="majorHAnsi" w:cs="Tahoma"/>
        </w:rPr>
        <w:t>.....</w:t>
      </w:r>
      <w:r>
        <w:rPr>
          <w:rFonts w:asciiTheme="majorHAnsi" w:hAnsiTheme="majorHAnsi" w:cs="Tahoma"/>
        </w:rPr>
        <w:t>% (in lettere ………</w:t>
      </w:r>
      <w:r w:rsidR="00055424">
        <w:rPr>
          <w:rFonts w:asciiTheme="majorHAnsi" w:hAnsiTheme="majorHAnsi" w:cs="Tahoma"/>
        </w:rPr>
        <w:t>....</w:t>
      </w:r>
      <w:r>
        <w:rPr>
          <w:rFonts w:asciiTheme="majorHAnsi" w:hAnsiTheme="majorHAnsi" w:cs="Tahoma"/>
        </w:rPr>
        <w:t>…</w:t>
      </w:r>
      <w:r w:rsidR="00583635">
        <w:rPr>
          <w:rFonts w:asciiTheme="majorHAnsi" w:hAnsiTheme="majorHAnsi" w:cs="Tahoma"/>
        </w:rPr>
        <w:t>.........</w:t>
      </w:r>
      <w:r>
        <w:rPr>
          <w:rFonts w:asciiTheme="majorHAnsi" w:hAnsiTheme="majorHAnsi" w:cs="Tahoma"/>
        </w:rPr>
        <w:t xml:space="preserve">…. </w:t>
      </w:r>
      <w:proofErr w:type="gramStart"/>
      <w:r>
        <w:rPr>
          <w:rFonts w:asciiTheme="majorHAnsi" w:hAnsiTheme="majorHAnsi" w:cs="Tahoma"/>
        </w:rPr>
        <w:t xml:space="preserve">) </w:t>
      </w:r>
      <w:proofErr w:type="gramEnd"/>
      <w:r w:rsidR="00D50C98">
        <w:rPr>
          <w:rFonts w:asciiTheme="majorHAnsi" w:hAnsiTheme="majorHAnsi" w:cs="Tahoma"/>
        </w:rPr>
        <w:t>per le prestazioni riportate in oggetto.</w:t>
      </w:r>
    </w:p>
    <w:p w:rsidR="00583635" w:rsidRDefault="00583635" w:rsidP="00055424">
      <w:pPr>
        <w:pStyle w:val="NormaleWeb"/>
        <w:spacing w:before="0" w:after="0" w:line="360" w:lineRule="auto"/>
        <w:jc w:val="both"/>
        <w:rPr>
          <w:rFonts w:asciiTheme="majorHAnsi" w:hAnsiTheme="majorHAnsi" w:cs="Tahoma"/>
          <w:color w:val="000000"/>
        </w:rPr>
      </w:pPr>
    </w:p>
    <w:p w:rsidR="00055424" w:rsidRDefault="00055424" w:rsidP="00055424">
      <w:pPr>
        <w:pStyle w:val="NormaleWeb"/>
        <w:spacing w:before="0" w:after="0" w:line="360" w:lineRule="auto"/>
        <w:jc w:val="both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Totale offerta ..............................</w:t>
      </w:r>
      <w:proofErr w:type="gramStart"/>
      <w:r w:rsidR="002028C0">
        <w:rPr>
          <w:rFonts w:asciiTheme="majorHAnsi" w:hAnsiTheme="majorHAnsi" w:cs="Tahoma"/>
          <w:color w:val="000000"/>
        </w:rPr>
        <w:t>(</w:t>
      </w:r>
      <w:proofErr w:type="gramEnd"/>
      <w:r w:rsidR="002028C0">
        <w:rPr>
          <w:rFonts w:asciiTheme="majorHAnsi" w:hAnsiTheme="majorHAnsi" w:cs="Tahoma"/>
          <w:color w:val="000000"/>
        </w:rPr>
        <w:t xml:space="preserve">in lettere...........................................................) </w:t>
      </w:r>
      <w:r>
        <w:rPr>
          <w:rFonts w:asciiTheme="majorHAnsi" w:hAnsiTheme="majorHAnsi" w:cs="Tahoma"/>
          <w:color w:val="000000"/>
        </w:rPr>
        <w:t xml:space="preserve"> </w:t>
      </w:r>
      <w:r w:rsidRPr="00D22F96">
        <w:rPr>
          <w:rFonts w:ascii="Calibri" w:hAnsi="Calibri"/>
        </w:rPr>
        <w:t>oltre</w:t>
      </w:r>
      <w:r>
        <w:rPr>
          <w:rFonts w:ascii="Calibri" w:hAnsi="Calibri"/>
        </w:rPr>
        <w:t xml:space="preserve"> </w:t>
      </w:r>
      <w:r w:rsidRPr="00D22F96">
        <w:rPr>
          <w:rFonts w:ascii="Calibri" w:hAnsi="Calibri"/>
        </w:rPr>
        <w:t xml:space="preserve">IVA e </w:t>
      </w:r>
      <w:r>
        <w:rPr>
          <w:rFonts w:ascii="Calibri" w:hAnsi="Calibri"/>
        </w:rPr>
        <w:t>C</w:t>
      </w:r>
      <w:r w:rsidRPr="00D22F96">
        <w:rPr>
          <w:rFonts w:ascii="Calibri" w:hAnsi="Calibri"/>
        </w:rPr>
        <w:t>NPAIA.</w:t>
      </w:r>
    </w:p>
    <w:p w:rsidR="001F5521" w:rsidRDefault="001F5521" w:rsidP="00D50C98">
      <w:pPr>
        <w:pStyle w:val="NormaleWeb"/>
        <w:spacing w:before="0" w:after="0" w:line="360" w:lineRule="auto"/>
        <w:jc w:val="both"/>
        <w:rPr>
          <w:rFonts w:asciiTheme="majorHAnsi" w:hAnsiTheme="majorHAnsi" w:cs="Tahoma"/>
          <w:color w:val="000000"/>
        </w:rPr>
      </w:pPr>
    </w:p>
    <w:p w:rsidR="001F5521" w:rsidRDefault="001F5521" w:rsidP="00D50C98">
      <w:pPr>
        <w:pStyle w:val="NormaleWeb"/>
        <w:spacing w:before="0" w:after="0" w:line="360" w:lineRule="auto"/>
        <w:jc w:val="both"/>
        <w:rPr>
          <w:rFonts w:asciiTheme="majorHAnsi" w:hAnsiTheme="majorHAnsi" w:cs="Tahoma"/>
          <w:color w:val="000000"/>
        </w:rPr>
      </w:pPr>
    </w:p>
    <w:p w:rsidR="001F5521" w:rsidRDefault="001F5521" w:rsidP="00D50C98">
      <w:pPr>
        <w:pStyle w:val="NormaleWeb"/>
        <w:spacing w:before="0" w:after="0" w:line="360" w:lineRule="auto"/>
        <w:jc w:val="both"/>
        <w:rPr>
          <w:rFonts w:asciiTheme="majorHAnsi" w:hAnsiTheme="majorHAnsi" w:cs="Tahoma"/>
          <w:color w:val="000000"/>
        </w:rPr>
      </w:pPr>
    </w:p>
    <w:p w:rsidR="00D50C98" w:rsidRPr="00431B8A" w:rsidRDefault="00D50C98" w:rsidP="00D50C98">
      <w:pPr>
        <w:pStyle w:val="NormaleWeb"/>
        <w:spacing w:before="0" w:after="0" w:line="360" w:lineRule="auto"/>
        <w:jc w:val="both"/>
        <w:rPr>
          <w:rFonts w:asciiTheme="majorHAnsi" w:hAnsiTheme="majorHAnsi" w:cs="Tahoma"/>
          <w:color w:val="000000"/>
        </w:rPr>
      </w:pPr>
    </w:p>
    <w:p w:rsidR="003C1B5C" w:rsidRPr="00431B8A" w:rsidRDefault="003C1B5C" w:rsidP="003C1B5C">
      <w:pPr>
        <w:spacing w:line="360" w:lineRule="auto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 xml:space="preserve">Luogo e data </w:t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  <w:t xml:space="preserve">     </w:t>
      </w:r>
      <w:r w:rsidR="00AE0486" w:rsidRPr="00431B8A">
        <w:rPr>
          <w:rFonts w:asciiTheme="majorHAnsi" w:hAnsiTheme="majorHAnsi" w:cs="Tahoma"/>
        </w:rPr>
        <w:t xml:space="preserve"> </w:t>
      </w:r>
      <w:r w:rsidR="00267DB4">
        <w:rPr>
          <w:rFonts w:asciiTheme="majorHAnsi" w:hAnsiTheme="majorHAnsi" w:cs="Tahoma"/>
        </w:rPr>
        <w:t xml:space="preserve">            </w:t>
      </w:r>
      <w:r w:rsidR="00055424">
        <w:rPr>
          <w:rFonts w:asciiTheme="majorHAnsi" w:hAnsiTheme="majorHAnsi" w:cs="Tahoma"/>
        </w:rPr>
        <w:t xml:space="preserve">           </w:t>
      </w:r>
      <w:r w:rsidR="00267DB4">
        <w:rPr>
          <w:rFonts w:asciiTheme="majorHAnsi" w:hAnsiTheme="majorHAnsi" w:cs="Tahoma"/>
        </w:rPr>
        <w:t xml:space="preserve"> </w:t>
      </w:r>
      <w:r w:rsidRPr="00431B8A">
        <w:rPr>
          <w:rFonts w:asciiTheme="majorHAnsi" w:hAnsiTheme="majorHAnsi" w:cs="Tahoma"/>
        </w:rPr>
        <w:t>Firma del/</w:t>
      </w:r>
      <w:proofErr w:type="gramStart"/>
      <w:r w:rsidRPr="00431B8A">
        <w:rPr>
          <w:rFonts w:asciiTheme="majorHAnsi" w:hAnsiTheme="majorHAnsi" w:cs="Tahoma"/>
        </w:rPr>
        <w:t>la</w:t>
      </w:r>
      <w:proofErr w:type="gramEnd"/>
      <w:r w:rsidRPr="00431B8A">
        <w:rPr>
          <w:rFonts w:asciiTheme="majorHAnsi" w:hAnsiTheme="majorHAnsi" w:cs="Tahoma"/>
        </w:rPr>
        <w:t xml:space="preserve"> candidato/a</w:t>
      </w:r>
    </w:p>
    <w:p w:rsidR="005A33B8" w:rsidRPr="00431B8A" w:rsidRDefault="005A33B8">
      <w:pPr>
        <w:rPr>
          <w:rFonts w:asciiTheme="majorHAnsi" w:hAnsiTheme="majorHAnsi" w:cs="Tahoma"/>
          <w:b/>
          <w:bCs/>
        </w:rPr>
      </w:pPr>
    </w:p>
    <w:p w:rsidR="003C1B5C" w:rsidRPr="00431B8A" w:rsidRDefault="005A33B8">
      <w:pPr>
        <w:rPr>
          <w:rFonts w:asciiTheme="majorHAnsi" w:hAnsiTheme="majorHAnsi"/>
        </w:rPr>
      </w:pPr>
      <w:r w:rsidRPr="00431B8A">
        <w:rPr>
          <w:rFonts w:asciiTheme="majorHAnsi" w:hAnsiTheme="majorHAnsi" w:cs="Tahoma"/>
          <w:bCs/>
        </w:rPr>
        <w:t xml:space="preserve">.................................................                        </w:t>
      </w:r>
      <w:r w:rsidR="00267DB4">
        <w:rPr>
          <w:rFonts w:asciiTheme="majorHAnsi" w:hAnsiTheme="majorHAnsi" w:cs="Tahoma"/>
          <w:bCs/>
        </w:rPr>
        <w:t xml:space="preserve">                </w:t>
      </w:r>
      <w:proofErr w:type="gramStart"/>
      <w:r w:rsidRPr="00431B8A">
        <w:rPr>
          <w:rFonts w:asciiTheme="majorHAnsi" w:hAnsiTheme="majorHAnsi" w:cs="Tahoma"/>
          <w:bCs/>
        </w:rPr>
        <w:t>..</w:t>
      </w:r>
      <w:proofErr w:type="gramEnd"/>
      <w:r w:rsidRPr="00431B8A">
        <w:rPr>
          <w:rFonts w:asciiTheme="majorHAnsi" w:hAnsiTheme="majorHAnsi" w:cs="Tahoma"/>
          <w:bCs/>
        </w:rPr>
        <w:t>............................</w:t>
      </w:r>
      <w:r w:rsidR="00C164C1">
        <w:rPr>
          <w:rFonts w:asciiTheme="majorHAnsi" w:hAnsiTheme="majorHAnsi" w:cs="Tahoma"/>
          <w:bCs/>
        </w:rPr>
        <w:t>...................</w:t>
      </w:r>
      <w:r w:rsidRPr="00431B8A">
        <w:rPr>
          <w:rFonts w:asciiTheme="majorHAnsi" w:hAnsiTheme="majorHAnsi" w:cs="Tahoma"/>
          <w:bCs/>
        </w:rPr>
        <w:t>.........................</w:t>
      </w:r>
      <w:r w:rsidR="00AE0486" w:rsidRPr="00431B8A">
        <w:rPr>
          <w:rFonts w:asciiTheme="majorHAnsi" w:hAnsiTheme="majorHAnsi" w:cs="Tahoma"/>
          <w:bCs/>
        </w:rPr>
        <w:t>.</w:t>
      </w:r>
    </w:p>
    <w:sectPr w:rsidR="003C1B5C" w:rsidRPr="00431B8A" w:rsidSect="003C1B5C">
      <w:headerReference w:type="first" r:id="rId7"/>
      <w:pgSz w:w="11906" w:h="16838"/>
      <w:pgMar w:top="1560" w:right="1021" w:bottom="851" w:left="1021" w:header="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252" w:rsidRDefault="004A4252" w:rsidP="001C5526">
      <w:r>
        <w:separator/>
      </w:r>
    </w:p>
  </w:endnote>
  <w:endnote w:type="continuationSeparator" w:id="0">
    <w:p w:rsidR="004A4252" w:rsidRDefault="004A4252" w:rsidP="001C5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252" w:rsidRDefault="004A4252" w:rsidP="001C5526">
      <w:r>
        <w:separator/>
      </w:r>
    </w:p>
  </w:footnote>
  <w:footnote w:type="continuationSeparator" w:id="0">
    <w:p w:rsidR="004A4252" w:rsidRDefault="004A4252" w:rsidP="001C552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52" w:rsidRDefault="00715082" w:rsidP="003C1B5C">
    <w:pPr>
      <w:pStyle w:val="Intestazione"/>
      <w:tabs>
        <w:tab w:val="clear" w:pos="4819"/>
        <w:tab w:val="clear" w:pos="9638"/>
        <w:tab w:val="left" w:pos="2147"/>
      </w:tabs>
    </w:pPr>
    <w:r w:rsidRPr="00715082">
      <w:rPr>
        <w:rFonts w:ascii="Arial" w:hAnsi="Arial" w:cs="Arial"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.65pt;height:26.65pt" filled="t">
          <v:fill color2="black"/>
          <v:imagedata r:id="rId1" o:title=""/>
        </v:shape>
      </w:pict>
    </w:r>
    <w:r w:rsidR="004A4252">
      <w:rPr>
        <w:rFonts w:ascii="Arial" w:hAnsi="Arial" w:cs="Arial"/>
        <w:sz w:val="18"/>
      </w:rP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</w:rPr>
    </w:lvl>
  </w:abstractNum>
  <w:abstractNum w:abstractNumId="2">
    <w:nsid w:val="00000003"/>
    <w:multiLevelType w:val="singleLevel"/>
    <w:tmpl w:val="00000003"/>
    <w:name w:val="WW8Num3"/>
    <w:lvl w:ilvl="0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/>
      </w:rPr>
    </w:lvl>
  </w:abstractNum>
  <w:abstractNum w:abstractNumId="3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5886A11"/>
    <w:multiLevelType w:val="multilevel"/>
    <w:tmpl w:val="AE6265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32231"/>
    <w:multiLevelType w:val="multilevel"/>
    <w:tmpl w:val="93F22B76"/>
    <w:lvl w:ilvl="0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5262B"/>
    <w:multiLevelType w:val="hybridMultilevel"/>
    <w:tmpl w:val="1700C1D4"/>
    <w:name w:val="WW8Num322"/>
    <w:lvl w:ilvl="0" w:tplc="18F279F6">
      <w:start w:val="13"/>
      <w:numFmt w:val="bullet"/>
      <w:lvlText w:val=""/>
      <w:lvlJc w:val="left"/>
      <w:pPr>
        <w:tabs>
          <w:tab w:val="num" w:pos="1813"/>
        </w:tabs>
        <w:ind w:left="1813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650DA"/>
    <w:multiLevelType w:val="hybridMultilevel"/>
    <w:tmpl w:val="8C5C41CE"/>
    <w:name w:val="WW8Num3222"/>
    <w:lvl w:ilvl="0" w:tplc="B77CB594">
      <w:start w:val="13"/>
      <w:numFmt w:val="bullet"/>
      <w:lvlText w:val=""/>
      <w:lvlJc w:val="left"/>
      <w:pPr>
        <w:tabs>
          <w:tab w:val="num" w:pos="2533"/>
        </w:tabs>
        <w:ind w:left="2533" w:hanging="2176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020FB"/>
    <w:multiLevelType w:val="hybridMultilevel"/>
    <w:tmpl w:val="93F22B76"/>
    <w:name w:val="WW8Num32"/>
    <w:lvl w:ilvl="0" w:tplc="9A22B01C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0060D"/>
    <w:multiLevelType w:val="hybridMultilevel"/>
    <w:tmpl w:val="EDEE4A52"/>
    <w:lvl w:ilvl="0" w:tplc="5A9467FE">
      <w:start w:val="4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86C48"/>
    <w:multiLevelType w:val="hybridMultilevel"/>
    <w:tmpl w:val="A13E5E38"/>
    <w:lvl w:ilvl="0" w:tplc="28D0F704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C5C65"/>
    <w:multiLevelType w:val="hybridMultilevel"/>
    <w:tmpl w:val="AA180172"/>
    <w:name w:val="WW8Num323"/>
    <w:lvl w:ilvl="0" w:tplc="DA546BEE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36386"/>
    <w:multiLevelType w:val="hybridMultilevel"/>
    <w:tmpl w:val="AE626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C1B5C"/>
    <w:rsid w:val="00006189"/>
    <w:rsid w:val="00047842"/>
    <w:rsid w:val="00055424"/>
    <w:rsid w:val="00062C03"/>
    <w:rsid w:val="00137A81"/>
    <w:rsid w:val="001C5526"/>
    <w:rsid w:val="001F5521"/>
    <w:rsid w:val="002028C0"/>
    <w:rsid w:val="00267DB4"/>
    <w:rsid w:val="002879FB"/>
    <w:rsid w:val="002A4222"/>
    <w:rsid w:val="002E0539"/>
    <w:rsid w:val="003C1B5C"/>
    <w:rsid w:val="00431B8A"/>
    <w:rsid w:val="004A4252"/>
    <w:rsid w:val="00512802"/>
    <w:rsid w:val="00515128"/>
    <w:rsid w:val="00573EC1"/>
    <w:rsid w:val="00583635"/>
    <w:rsid w:val="005A33B8"/>
    <w:rsid w:val="005C2D87"/>
    <w:rsid w:val="005E0E2F"/>
    <w:rsid w:val="00644528"/>
    <w:rsid w:val="00652F4D"/>
    <w:rsid w:val="0069224D"/>
    <w:rsid w:val="007005D3"/>
    <w:rsid w:val="00715082"/>
    <w:rsid w:val="007804EA"/>
    <w:rsid w:val="007965CC"/>
    <w:rsid w:val="008A222C"/>
    <w:rsid w:val="0099664D"/>
    <w:rsid w:val="00A44F0C"/>
    <w:rsid w:val="00A82429"/>
    <w:rsid w:val="00AA4E91"/>
    <w:rsid w:val="00AE0486"/>
    <w:rsid w:val="00B87520"/>
    <w:rsid w:val="00C164C1"/>
    <w:rsid w:val="00CA58C2"/>
    <w:rsid w:val="00CA61D8"/>
    <w:rsid w:val="00CC1B67"/>
    <w:rsid w:val="00CD24E3"/>
    <w:rsid w:val="00D5047B"/>
    <w:rsid w:val="00D50C98"/>
    <w:rsid w:val="00D7423F"/>
    <w:rsid w:val="00D759C3"/>
    <w:rsid w:val="00D80153"/>
    <w:rsid w:val="00DE7C95"/>
    <w:rsid w:val="00DF5142"/>
    <w:rsid w:val="00EF2E0C"/>
    <w:rsid w:val="00F7369A"/>
    <w:rsid w:val="00F9366A"/>
    <w:rsid w:val="00FD0953"/>
    <w:rsid w:val="00FF3543"/>
  </w:rsids>
  <m:mathPr>
    <m:mathFont m:val="Impac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C1B5C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3C1B5C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Tahoma" w:hAnsi="Tahoma" w:cs="Tahoma"/>
      <w:b/>
      <w:bCs/>
      <w:sz w:val="20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4Carattere">
    <w:name w:val="Titolo 4 Carattere"/>
    <w:basedOn w:val="Caratterepredefinitoparagrafo"/>
    <w:link w:val="Titolo4"/>
    <w:rsid w:val="003C1B5C"/>
    <w:rPr>
      <w:rFonts w:ascii="Tahoma" w:eastAsia="Times New Roman" w:hAnsi="Tahoma" w:cs="Tahoma"/>
      <w:b/>
      <w:bCs/>
      <w:sz w:val="20"/>
      <w:lang w:eastAsia="ar-SA"/>
    </w:rPr>
  </w:style>
  <w:style w:type="paragraph" w:styleId="Corpodeltesto">
    <w:name w:val="Body Text"/>
    <w:basedOn w:val="Normale"/>
    <w:link w:val="CorpodeltestoCarattere"/>
    <w:rsid w:val="003C1B5C"/>
    <w:pPr>
      <w:jc w:val="both"/>
    </w:pPr>
    <w:rPr>
      <w:rFonts w:ascii="Tahoma" w:hAnsi="Tahoma" w:cs="Tahoma"/>
    </w:rPr>
  </w:style>
  <w:style w:type="character" w:customStyle="1" w:styleId="CorpodeltestoCarattere">
    <w:name w:val="Corpo del testo Carattere"/>
    <w:basedOn w:val="Caratterepredefinitoparagrafo"/>
    <w:link w:val="Corpodeltesto"/>
    <w:rsid w:val="003C1B5C"/>
    <w:rPr>
      <w:rFonts w:ascii="Tahoma" w:eastAsia="Times New Roman" w:hAnsi="Tahoma" w:cs="Tahoma"/>
      <w:lang w:eastAsia="ar-SA"/>
    </w:rPr>
  </w:style>
  <w:style w:type="paragraph" w:styleId="Intestazione">
    <w:name w:val="header"/>
    <w:basedOn w:val="Normale"/>
    <w:link w:val="IntestazioneCarattere"/>
    <w:rsid w:val="003C1B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3C1B5C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3C1B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3C1B5C"/>
    <w:rPr>
      <w:rFonts w:ascii="Times New Roman" w:eastAsia="Times New Roman" w:hAnsi="Times New Roman" w:cs="Times New Roman"/>
      <w:lang w:eastAsia="ar-SA"/>
    </w:rPr>
  </w:style>
  <w:style w:type="paragraph" w:styleId="NormaleWeb">
    <w:name w:val="Normal (Web)"/>
    <w:basedOn w:val="Normale"/>
    <w:rsid w:val="003C1B5C"/>
    <w:pPr>
      <w:spacing w:before="280" w:after="119"/>
    </w:pPr>
  </w:style>
  <w:style w:type="paragraph" w:styleId="Rientrocorpodeltesto">
    <w:name w:val="Body Text Indent"/>
    <w:basedOn w:val="Normale"/>
    <w:link w:val="RientrocorpodeltestoCarattere"/>
    <w:rsid w:val="003C1B5C"/>
    <w:pPr>
      <w:ind w:left="5580"/>
      <w:jc w:val="both"/>
    </w:pPr>
    <w:rPr>
      <w:rFonts w:ascii="Tahoma" w:hAnsi="Tahoma" w:cs="Tahoma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3C1B5C"/>
    <w:rPr>
      <w:rFonts w:ascii="Tahoma" w:eastAsia="Times New Roman" w:hAnsi="Tahoma" w:cs="Tahoma"/>
      <w:lang w:eastAsia="ar-SA"/>
    </w:rPr>
  </w:style>
  <w:style w:type="paragraph" w:styleId="Paragrafoelenco">
    <w:name w:val="List Paragraph"/>
    <w:basedOn w:val="Normale"/>
    <w:uiPriority w:val="34"/>
    <w:qFormat/>
    <w:rsid w:val="003C1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1014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Valdarno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Graziani</dc:creator>
  <cp:lastModifiedBy>Rita Graziani</cp:lastModifiedBy>
  <cp:revision>7</cp:revision>
  <cp:lastPrinted>2014-05-22T17:46:00Z</cp:lastPrinted>
  <dcterms:created xsi:type="dcterms:W3CDTF">2014-05-27T16:17:00Z</dcterms:created>
  <dcterms:modified xsi:type="dcterms:W3CDTF">2015-06-29T10:34:00Z</dcterms:modified>
</cp:coreProperties>
</file>