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</w:t>
      </w:r>
      <w:r w:rsidR="005C2D87" w:rsidRPr="00006189">
        <w:rPr>
          <w:rFonts w:asciiTheme="majorHAnsi" w:hAnsiTheme="majorHAnsi" w:cs="Tahoma"/>
          <w:b/>
          <w:sz w:val="28"/>
          <w:highlight w:val="lightGray"/>
        </w:rPr>
        <w:t>.</w:t>
      </w:r>
      <w:r w:rsidR="00D50C98" w:rsidRPr="00006189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5C2D87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  </w:t>
      </w:r>
      <w:r w:rsidR="00431B8A">
        <w:rPr>
          <w:rFonts w:asciiTheme="majorHAnsi" w:hAnsiTheme="majorHAnsi" w:cs="Tahoma"/>
        </w:rPr>
        <w:t xml:space="preserve">        </w:t>
      </w:r>
      <w:r w:rsidRPr="00431B8A">
        <w:rPr>
          <w:rFonts w:asciiTheme="majorHAnsi" w:hAnsiTheme="majorHAnsi" w:cs="Tahoma"/>
        </w:rPr>
        <w:t xml:space="preserve">Via </w:t>
      </w:r>
      <w:proofErr w:type="spellStart"/>
      <w:r w:rsidRPr="00431B8A">
        <w:rPr>
          <w:rFonts w:asciiTheme="majorHAnsi" w:hAnsiTheme="majorHAnsi" w:cs="Tahoma"/>
        </w:rPr>
        <w:t>Bellatalla</w:t>
      </w:r>
      <w:proofErr w:type="spellEnd"/>
      <w:r w:rsidRPr="00431B8A">
        <w:rPr>
          <w:rFonts w:asciiTheme="majorHAnsi" w:hAnsiTheme="majorHAnsi" w:cs="Tahoma"/>
        </w:rPr>
        <w:t>, 1</w:t>
      </w:r>
    </w:p>
    <w:p w:rsidR="003C1B5C" w:rsidRPr="00431B8A" w:rsidRDefault="003C1B5C" w:rsidP="003C1B5C">
      <w:pPr>
        <w:jc w:val="right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56121 – </w:t>
      </w:r>
      <w:proofErr w:type="spellStart"/>
      <w:r w:rsidRPr="00431B8A">
        <w:rPr>
          <w:rFonts w:asciiTheme="majorHAnsi" w:hAnsiTheme="majorHAnsi" w:cs="Tahoma"/>
        </w:rPr>
        <w:t>Ospedaletto</w:t>
      </w:r>
      <w:proofErr w:type="spellEnd"/>
      <w:r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047842" w:rsidRDefault="008A222C" w:rsidP="00A44F0C">
      <w:pPr>
        <w:spacing w:line="360" w:lineRule="auto"/>
        <w:ind w:left="1134" w:hanging="1134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>
        <w:rPr>
          <w:rFonts w:asciiTheme="majorHAnsi" w:hAnsiTheme="majorHAnsi" w:cs="Tahoma"/>
          <w:b/>
        </w:rPr>
        <w:t xml:space="preserve">OFFERTA ECONOMICA PER </w:t>
      </w:r>
      <w:r w:rsidR="00A44F0C" w:rsidRPr="00A44F0C">
        <w:rPr>
          <w:rFonts w:asciiTheme="majorHAnsi" w:hAnsiTheme="majorHAnsi" w:cs="Tahoma"/>
          <w:b/>
        </w:rPr>
        <w:t xml:space="preserve">INCARICO PROFESSIONALE CONTINUATIVO </w:t>
      </w:r>
      <w:proofErr w:type="spellStart"/>
      <w:r w:rsidR="00A44F0C" w:rsidRPr="00A44F0C">
        <w:rPr>
          <w:rFonts w:asciiTheme="majorHAnsi" w:hAnsiTheme="majorHAnsi" w:cs="Tahoma"/>
          <w:b/>
        </w:rPr>
        <w:t>DI</w:t>
      </w:r>
      <w:proofErr w:type="spellEnd"/>
      <w:r w:rsidR="00A44F0C" w:rsidRPr="00A44F0C">
        <w:rPr>
          <w:rFonts w:asciiTheme="majorHAnsi" w:hAnsiTheme="majorHAnsi" w:cs="Tahoma"/>
          <w:b/>
        </w:rPr>
        <w:t xml:space="preserve"> ASSISTENZA E CONSULENZA IN MATERIA </w:t>
      </w:r>
      <w:r w:rsidR="00AD51EF">
        <w:rPr>
          <w:rFonts w:ascii="Calibri" w:hAnsi="Calibri"/>
          <w:b/>
        </w:rPr>
        <w:t xml:space="preserve">CONTABILE </w:t>
      </w:r>
      <w:r w:rsidR="00AD51EF" w:rsidRPr="00640DA9">
        <w:rPr>
          <w:rFonts w:ascii="Calibri" w:hAnsi="Calibri"/>
          <w:b/>
        </w:rPr>
        <w:t>FISCALE E SOCIETARIA</w:t>
      </w:r>
      <w:r w:rsidR="00047842" w:rsidRPr="00047842">
        <w:rPr>
          <w:rFonts w:asciiTheme="majorHAnsi" w:hAnsiTheme="majorHAnsi"/>
          <w:b/>
        </w:rPr>
        <w:t xml:space="preserve"> </w:t>
      </w:r>
      <w:r w:rsidR="00AD51EF">
        <w:rPr>
          <w:rFonts w:asciiTheme="majorHAnsi" w:hAnsiTheme="majorHAnsi"/>
          <w:b/>
        </w:rPr>
        <w:t xml:space="preserve"> </w:t>
      </w:r>
      <w:r w:rsidR="00047842" w:rsidRPr="00047842">
        <w:rPr>
          <w:rFonts w:asciiTheme="majorHAnsi" w:hAnsiTheme="majorHAnsi"/>
          <w:b/>
        </w:rPr>
        <w:t>(CIG</w:t>
      </w:r>
      <w:r w:rsidR="001902F5">
        <w:rPr>
          <w:rFonts w:asciiTheme="majorHAnsi" w:hAnsiTheme="majorHAnsi"/>
          <w:b/>
        </w:rPr>
        <w:t xml:space="preserve"> X0F0EF3B24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Il/la sottoscritto/a ……………………………………………………………………………………….................……………………</w:t>
      </w:r>
      <w:r>
        <w:rPr>
          <w:rFonts w:asciiTheme="majorHAnsi" w:hAnsiTheme="majorHAnsi"/>
        </w:rPr>
        <w:t>...</w:t>
      </w:r>
    </w:p>
    <w:p w:rsidR="002028C0" w:rsidRPr="00431B8A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nato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2028C0" w:rsidRPr="00047842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residente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>
        <w:rPr>
          <w:rFonts w:asciiTheme="majorHAnsi" w:hAnsiTheme="majorHAnsi"/>
        </w:rPr>
        <w:t>........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/>
        </w:rPr>
        <w:t>…………... P.I. ..................................................</w:t>
      </w:r>
      <w:r>
        <w:rPr>
          <w:rFonts w:asciiTheme="majorHAnsi" w:hAnsiTheme="majorHAnsi"/>
        </w:rPr>
        <w:t>;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055424" w:rsidRPr="00055424" w:rsidRDefault="004A4252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Un ribasso percentuale da applicare all’importo a base di gara pari al </w:t>
      </w:r>
      <w:r w:rsidR="00055424">
        <w:rPr>
          <w:rFonts w:asciiTheme="majorHAnsi" w:hAnsiTheme="majorHAnsi" w:cs="Tahoma"/>
        </w:rPr>
        <w:t>....</w:t>
      </w:r>
      <w:r w:rsidR="00D50C98">
        <w:rPr>
          <w:rFonts w:asciiTheme="majorHAnsi" w:hAnsiTheme="majorHAnsi" w:cs="Tahoma"/>
        </w:rPr>
        <w:t>..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055424">
        <w:rPr>
          <w:rFonts w:asciiTheme="majorHAnsi" w:hAnsiTheme="majorHAnsi" w:cs="Tahoma"/>
        </w:rPr>
        <w:t>.....</w:t>
      </w:r>
      <w:r>
        <w:rPr>
          <w:rFonts w:asciiTheme="majorHAnsi" w:hAnsiTheme="majorHAnsi" w:cs="Tahoma"/>
        </w:rPr>
        <w:t>% (in lettere ………</w:t>
      </w:r>
      <w:r w:rsidR="00055424">
        <w:rPr>
          <w:rFonts w:asciiTheme="majorHAnsi" w:hAnsiTheme="majorHAnsi" w:cs="Tahoma"/>
        </w:rPr>
        <w:t>....</w:t>
      </w:r>
      <w:r>
        <w:rPr>
          <w:rFonts w:asciiTheme="majorHAnsi" w:hAnsiTheme="majorHAnsi" w:cs="Tahoma"/>
        </w:rPr>
        <w:t xml:space="preserve">……. ) </w:t>
      </w:r>
      <w:r w:rsidR="00D50C98">
        <w:rPr>
          <w:rFonts w:asciiTheme="majorHAnsi" w:hAnsiTheme="majorHAnsi" w:cs="Tahoma"/>
        </w:rPr>
        <w:t>per le prestazioni riportate in oggetto.</w:t>
      </w:r>
    </w:p>
    <w:p w:rsidR="00055424" w:rsidRDefault="00055424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Totale offerta ..............................</w:t>
      </w:r>
      <w:r w:rsidR="002028C0">
        <w:rPr>
          <w:rFonts w:asciiTheme="majorHAnsi" w:hAnsiTheme="majorHAnsi" w:cs="Tahoma"/>
          <w:color w:val="000000"/>
        </w:rPr>
        <w:t xml:space="preserve">(in lettere...........................................................) </w:t>
      </w:r>
      <w:r>
        <w:rPr>
          <w:rFonts w:asciiTheme="majorHAnsi" w:hAnsiTheme="majorHAnsi" w:cs="Tahoma"/>
          <w:color w:val="000000"/>
        </w:rPr>
        <w:t xml:space="preserve">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</w:t>
      </w:r>
      <w:r w:rsidR="00055424">
        <w:rPr>
          <w:rFonts w:asciiTheme="majorHAnsi" w:hAnsiTheme="majorHAnsi" w:cs="Tahoma"/>
        </w:rPr>
        <w:t xml:space="preserve">           </w:t>
      </w:r>
      <w:r w:rsidR="00267DB4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Firma del/la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r w:rsidRPr="00431B8A">
        <w:rPr>
          <w:rFonts w:asciiTheme="majorHAnsi" w:hAnsiTheme="majorHAnsi" w:cs="Tahoma"/>
          <w:bCs/>
        </w:rPr>
        <w:t>..............................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52" w:rsidRDefault="004A4252" w:rsidP="001C5526">
      <w:r>
        <w:separator/>
      </w:r>
    </w:p>
  </w:endnote>
  <w:endnote w:type="continuationSeparator" w:id="0">
    <w:p w:rsidR="004A4252" w:rsidRDefault="004A4252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52" w:rsidRDefault="004A4252" w:rsidP="001C5526">
      <w:r>
        <w:separator/>
      </w:r>
    </w:p>
  </w:footnote>
  <w:footnote w:type="continuationSeparator" w:id="0">
    <w:p w:rsidR="004A4252" w:rsidRDefault="004A4252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2" w:rsidRDefault="007A439A" w:rsidP="003C1B5C">
    <w:pPr>
      <w:pStyle w:val="Intestazione"/>
      <w:tabs>
        <w:tab w:val="clear" w:pos="4819"/>
        <w:tab w:val="clear" w:pos="9638"/>
        <w:tab w:val="left" w:pos="2147"/>
      </w:tabs>
    </w:pPr>
    <w:r w:rsidRPr="007A439A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4A4252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06189"/>
    <w:rsid w:val="00047842"/>
    <w:rsid w:val="00055424"/>
    <w:rsid w:val="00062C03"/>
    <w:rsid w:val="00137A81"/>
    <w:rsid w:val="001902F5"/>
    <w:rsid w:val="001C5526"/>
    <w:rsid w:val="002028C0"/>
    <w:rsid w:val="00267DB4"/>
    <w:rsid w:val="002879FB"/>
    <w:rsid w:val="002E0539"/>
    <w:rsid w:val="003C1B5C"/>
    <w:rsid w:val="00431B8A"/>
    <w:rsid w:val="004A4252"/>
    <w:rsid w:val="00512802"/>
    <w:rsid w:val="00515128"/>
    <w:rsid w:val="00573EC1"/>
    <w:rsid w:val="005A33B8"/>
    <w:rsid w:val="005C2D87"/>
    <w:rsid w:val="005E0E2F"/>
    <w:rsid w:val="00644528"/>
    <w:rsid w:val="00652F4D"/>
    <w:rsid w:val="0069224D"/>
    <w:rsid w:val="007005D3"/>
    <w:rsid w:val="007804EA"/>
    <w:rsid w:val="007965CC"/>
    <w:rsid w:val="007A439A"/>
    <w:rsid w:val="008A222C"/>
    <w:rsid w:val="00A44B24"/>
    <w:rsid w:val="00A44F0C"/>
    <w:rsid w:val="00A82429"/>
    <w:rsid w:val="00AD51EF"/>
    <w:rsid w:val="00AE0486"/>
    <w:rsid w:val="00B87520"/>
    <w:rsid w:val="00C164C1"/>
    <w:rsid w:val="00C53F20"/>
    <w:rsid w:val="00CA58C2"/>
    <w:rsid w:val="00CA61D8"/>
    <w:rsid w:val="00CC1B67"/>
    <w:rsid w:val="00D5047B"/>
    <w:rsid w:val="00D50C98"/>
    <w:rsid w:val="00D7423F"/>
    <w:rsid w:val="00D759C3"/>
    <w:rsid w:val="00D80153"/>
    <w:rsid w:val="00DE7C95"/>
    <w:rsid w:val="00DF5142"/>
    <w:rsid w:val="00EF2E0C"/>
    <w:rsid w:val="00F7369A"/>
    <w:rsid w:val="00F9366A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4</cp:revision>
  <cp:lastPrinted>2014-05-22T17:46:00Z</cp:lastPrinted>
  <dcterms:created xsi:type="dcterms:W3CDTF">2014-05-27T16:30:00Z</dcterms:created>
  <dcterms:modified xsi:type="dcterms:W3CDTF">2014-05-28T08:47:00Z</dcterms:modified>
</cp:coreProperties>
</file>